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A9" w:rsidRDefault="000C6FA9" w:rsidP="000C6FA9">
      <w:pPr>
        <w:jc w:val="center"/>
      </w:pPr>
      <w:r>
        <w:rPr>
          <w:noProof/>
        </w:rPr>
        <w:drawing>
          <wp:inline distT="0" distB="0" distL="0" distR="0">
            <wp:extent cx="643890" cy="810895"/>
            <wp:effectExtent l="0" t="0" r="3810" b="8255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FA9" w:rsidRDefault="000C6FA9" w:rsidP="000C6FA9">
      <w:pPr>
        <w:jc w:val="center"/>
        <w:rPr>
          <w:b/>
          <w:sz w:val="28"/>
          <w:szCs w:val="28"/>
        </w:rPr>
      </w:pPr>
    </w:p>
    <w:p w:rsidR="000C6FA9" w:rsidRDefault="000C6FA9" w:rsidP="000C6FA9">
      <w:pPr>
        <w:jc w:val="center"/>
        <w:rPr>
          <w:b/>
          <w:sz w:val="28"/>
          <w:szCs w:val="28"/>
        </w:rPr>
      </w:pPr>
      <w:r w:rsidRPr="002A15A9">
        <w:rPr>
          <w:b/>
          <w:sz w:val="28"/>
          <w:szCs w:val="28"/>
        </w:rPr>
        <w:t>АДМИНИСТРАЦИЯ  КАНСКОГО  РАЙОНА</w:t>
      </w:r>
    </w:p>
    <w:p w:rsidR="000C6FA9" w:rsidRDefault="000C6FA9" w:rsidP="000C6FA9">
      <w:pPr>
        <w:jc w:val="center"/>
        <w:rPr>
          <w:b/>
          <w:sz w:val="28"/>
          <w:szCs w:val="28"/>
        </w:rPr>
      </w:pPr>
      <w:r w:rsidRPr="002A15A9">
        <w:rPr>
          <w:b/>
          <w:sz w:val="28"/>
          <w:szCs w:val="28"/>
        </w:rPr>
        <w:t>КРАСНОЯРСКОГО КРАЯ</w:t>
      </w:r>
    </w:p>
    <w:p w:rsidR="000C6FA9" w:rsidRDefault="000C6FA9" w:rsidP="000C6FA9">
      <w:pPr>
        <w:jc w:val="center"/>
        <w:rPr>
          <w:b/>
          <w:sz w:val="28"/>
          <w:szCs w:val="28"/>
        </w:rPr>
      </w:pPr>
    </w:p>
    <w:p w:rsidR="000C6FA9" w:rsidRDefault="000C6FA9" w:rsidP="000C6FA9">
      <w:pPr>
        <w:jc w:val="center"/>
        <w:rPr>
          <w:b/>
          <w:bCs/>
          <w:iCs/>
          <w:sz w:val="28"/>
          <w:szCs w:val="28"/>
        </w:rPr>
      </w:pPr>
      <w:r w:rsidRPr="002A15A9">
        <w:rPr>
          <w:b/>
          <w:bCs/>
          <w:iCs/>
          <w:sz w:val="28"/>
          <w:szCs w:val="28"/>
        </w:rPr>
        <w:t>ПОСТАНОВЛЕНИЕ</w:t>
      </w:r>
    </w:p>
    <w:p w:rsidR="000C6FA9" w:rsidRPr="002A15A9" w:rsidRDefault="000C6FA9" w:rsidP="000C6FA9">
      <w:pPr>
        <w:rPr>
          <w:b/>
          <w:sz w:val="28"/>
          <w:szCs w:val="28"/>
        </w:rPr>
      </w:pPr>
    </w:p>
    <w:p w:rsidR="000C6FA9" w:rsidRDefault="008F5211" w:rsidP="000C6FA9">
      <w:pPr>
        <w:rPr>
          <w:sz w:val="28"/>
          <w:szCs w:val="28"/>
        </w:rPr>
      </w:pPr>
      <w:r>
        <w:rPr>
          <w:sz w:val="28"/>
          <w:szCs w:val="28"/>
        </w:rPr>
        <w:t>24.10.</w:t>
      </w:r>
      <w:r w:rsidR="000C6FA9" w:rsidRPr="00FC2CEF">
        <w:rPr>
          <w:sz w:val="28"/>
          <w:szCs w:val="28"/>
        </w:rPr>
        <w:t>20</w:t>
      </w:r>
      <w:r w:rsidR="000C6FA9">
        <w:rPr>
          <w:sz w:val="28"/>
          <w:szCs w:val="28"/>
        </w:rPr>
        <w:t>23</w:t>
      </w:r>
      <w:r w:rsidR="003210F8">
        <w:rPr>
          <w:sz w:val="28"/>
          <w:szCs w:val="28"/>
        </w:rPr>
        <w:t xml:space="preserve"> г.</w:t>
      </w:r>
      <w:r w:rsidR="00702BC6">
        <w:rPr>
          <w:sz w:val="28"/>
          <w:szCs w:val="28"/>
        </w:rPr>
        <w:tab/>
      </w:r>
      <w:r w:rsidR="00702BC6">
        <w:rPr>
          <w:sz w:val="28"/>
          <w:szCs w:val="28"/>
        </w:rPr>
        <w:tab/>
      </w:r>
      <w:r w:rsidR="00702BC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6FA9" w:rsidRPr="00FC2CEF">
        <w:rPr>
          <w:sz w:val="28"/>
          <w:szCs w:val="28"/>
        </w:rPr>
        <w:t>г. Канск</w:t>
      </w:r>
      <w:r w:rsidR="003210F8">
        <w:rPr>
          <w:sz w:val="28"/>
          <w:szCs w:val="28"/>
        </w:rPr>
        <w:tab/>
      </w:r>
      <w:r w:rsidR="003210F8">
        <w:rPr>
          <w:sz w:val="28"/>
          <w:szCs w:val="28"/>
        </w:rPr>
        <w:tab/>
      </w:r>
      <w:r w:rsidR="003210F8">
        <w:rPr>
          <w:sz w:val="28"/>
          <w:szCs w:val="28"/>
        </w:rPr>
        <w:tab/>
      </w:r>
      <w:r w:rsidR="00702BC6">
        <w:rPr>
          <w:sz w:val="28"/>
          <w:szCs w:val="28"/>
        </w:rPr>
        <w:tab/>
      </w:r>
      <w:r w:rsidR="000C6FA9" w:rsidRPr="00FC2CEF">
        <w:rPr>
          <w:sz w:val="28"/>
          <w:szCs w:val="28"/>
        </w:rPr>
        <w:t>№</w:t>
      </w:r>
      <w:r>
        <w:rPr>
          <w:sz w:val="28"/>
          <w:szCs w:val="28"/>
        </w:rPr>
        <w:t xml:space="preserve"> 611</w:t>
      </w:r>
      <w:r w:rsidR="003A545A">
        <w:rPr>
          <w:sz w:val="28"/>
          <w:szCs w:val="28"/>
        </w:rPr>
        <w:t>-пг</w:t>
      </w:r>
    </w:p>
    <w:p w:rsidR="000C6FA9" w:rsidRPr="002A15A9" w:rsidRDefault="000C6FA9" w:rsidP="000C6FA9">
      <w:pPr>
        <w:rPr>
          <w:sz w:val="28"/>
          <w:szCs w:val="28"/>
        </w:rPr>
      </w:pPr>
    </w:p>
    <w:p w:rsidR="000C6FA9" w:rsidRPr="00702BC6" w:rsidRDefault="000C6FA9" w:rsidP="00702BC6">
      <w:pPr>
        <w:jc w:val="both"/>
        <w:rPr>
          <w:sz w:val="28"/>
          <w:szCs w:val="28"/>
        </w:rPr>
      </w:pPr>
      <w:r w:rsidRPr="00702BC6">
        <w:rPr>
          <w:sz w:val="28"/>
          <w:szCs w:val="28"/>
        </w:rPr>
        <w:t>О</w:t>
      </w:r>
      <w:r w:rsidR="00702BC6" w:rsidRPr="00702BC6">
        <w:rPr>
          <w:sz w:val="28"/>
          <w:szCs w:val="28"/>
        </w:rPr>
        <w:t xml:space="preserve">б </w:t>
      </w:r>
      <w:r w:rsidR="00702BC6" w:rsidRPr="00702BC6">
        <w:rPr>
          <w:bCs/>
          <w:sz w:val="28"/>
          <w:szCs w:val="28"/>
        </w:rPr>
        <w:t>утверждени</w:t>
      </w:r>
      <w:r w:rsidR="00961E54">
        <w:rPr>
          <w:bCs/>
          <w:sz w:val="28"/>
          <w:szCs w:val="28"/>
        </w:rPr>
        <w:t xml:space="preserve">и </w:t>
      </w:r>
      <w:r w:rsidR="001068CB">
        <w:rPr>
          <w:bCs/>
          <w:sz w:val="28"/>
          <w:szCs w:val="28"/>
        </w:rPr>
        <w:t xml:space="preserve">Устава муниципального </w:t>
      </w:r>
      <w:r w:rsidR="00057827">
        <w:rPr>
          <w:bCs/>
          <w:sz w:val="28"/>
          <w:szCs w:val="28"/>
        </w:rPr>
        <w:t>казённого</w:t>
      </w:r>
      <w:r w:rsidR="001068CB">
        <w:rPr>
          <w:bCs/>
          <w:sz w:val="28"/>
          <w:szCs w:val="28"/>
        </w:rPr>
        <w:t xml:space="preserve"> учреждения «Отдел по культуре, спорту и делам </w:t>
      </w:r>
      <w:r w:rsidR="00057827">
        <w:rPr>
          <w:bCs/>
          <w:sz w:val="28"/>
          <w:szCs w:val="28"/>
        </w:rPr>
        <w:t>молодёжи</w:t>
      </w:r>
      <w:r w:rsidR="001068CB">
        <w:rPr>
          <w:bCs/>
          <w:sz w:val="28"/>
          <w:szCs w:val="28"/>
        </w:rPr>
        <w:t xml:space="preserve"> Канского района»</w:t>
      </w:r>
    </w:p>
    <w:p w:rsidR="000C6FA9" w:rsidRPr="00702BC6" w:rsidRDefault="000C6FA9" w:rsidP="00702BC6">
      <w:pPr>
        <w:ind w:firstLine="708"/>
        <w:jc w:val="both"/>
        <w:rPr>
          <w:sz w:val="28"/>
          <w:szCs w:val="28"/>
        </w:rPr>
      </w:pPr>
    </w:p>
    <w:p w:rsidR="008B696F" w:rsidRDefault="00AF16CA" w:rsidP="008B696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Ру</w:t>
      </w:r>
      <w:r w:rsidR="00406A1B">
        <w:rPr>
          <w:bCs/>
          <w:sz w:val="28"/>
          <w:szCs w:val="28"/>
        </w:rPr>
        <w:t>ководствуясь Федеральным законом от 06.10.2003 № 131-ФЗ «</w:t>
      </w:r>
      <w:r w:rsidR="008B696F">
        <w:rPr>
          <w:bCs/>
          <w:sz w:val="28"/>
          <w:szCs w:val="28"/>
        </w:rPr>
        <w:t>Об общих принципах</w:t>
      </w:r>
      <w:r w:rsidR="00406A1B">
        <w:rPr>
          <w:bCs/>
          <w:sz w:val="28"/>
          <w:szCs w:val="28"/>
        </w:rPr>
        <w:t xml:space="preserve"> организации</w:t>
      </w:r>
      <w:r w:rsidR="00217E18">
        <w:rPr>
          <w:bCs/>
          <w:sz w:val="28"/>
          <w:szCs w:val="28"/>
        </w:rPr>
        <w:t xml:space="preserve"> </w:t>
      </w:r>
      <w:r w:rsidR="008B696F">
        <w:rPr>
          <w:bCs/>
          <w:sz w:val="28"/>
          <w:szCs w:val="28"/>
        </w:rPr>
        <w:t>местного самоуправления в Российской Федерации», Федеральным законом от 12.01. 1996 № 7-ФЗ «О некоммерческих организациях»</w:t>
      </w:r>
      <w:r w:rsidR="009F013A">
        <w:rPr>
          <w:bCs/>
          <w:sz w:val="28"/>
          <w:szCs w:val="28"/>
        </w:rPr>
        <w:t>,</w:t>
      </w:r>
      <w:r w:rsidR="008B696F">
        <w:rPr>
          <w:bCs/>
          <w:sz w:val="28"/>
          <w:szCs w:val="28"/>
        </w:rPr>
        <w:t xml:space="preserve"> Уставом Канского района Красноярского края</w:t>
      </w:r>
      <w:r w:rsidR="00702BC6">
        <w:rPr>
          <w:bCs/>
          <w:sz w:val="28"/>
          <w:szCs w:val="28"/>
        </w:rPr>
        <w:t xml:space="preserve">, </w:t>
      </w:r>
      <w:r w:rsidR="008B696F">
        <w:rPr>
          <w:sz w:val="28"/>
          <w:szCs w:val="28"/>
        </w:rPr>
        <w:t>ПОСТАНОВЛЯЮ:</w:t>
      </w:r>
    </w:p>
    <w:p w:rsidR="008B696F" w:rsidRDefault="008B696F" w:rsidP="008B6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C35834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м</w:t>
      </w:r>
      <w:r w:rsidRPr="00FA6A7C">
        <w:rPr>
          <w:sz w:val="28"/>
          <w:szCs w:val="28"/>
        </w:rPr>
        <w:t xml:space="preserve">униципального </w:t>
      </w:r>
      <w:r w:rsidR="00057827">
        <w:rPr>
          <w:bCs/>
          <w:sz w:val="28"/>
          <w:szCs w:val="28"/>
        </w:rPr>
        <w:t>казённого</w:t>
      </w:r>
      <w:r>
        <w:rPr>
          <w:bCs/>
          <w:sz w:val="28"/>
          <w:szCs w:val="28"/>
        </w:rPr>
        <w:t xml:space="preserve"> учреждения «Отдел по культуре, спорту и делам </w:t>
      </w:r>
      <w:r w:rsidR="00057827">
        <w:rPr>
          <w:bCs/>
          <w:sz w:val="28"/>
          <w:szCs w:val="28"/>
        </w:rPr>
        <w:t>молодёжи</w:t>
      </w:r>
      <w:r>
        <w:rPr>
          <w:bCs/>
          <w:sz w:val="28"/>
          <w:szCs w:val="28"/>
        </w:rPr>
        <w:t xml:space="preserve"> Канского района» </w:t>
      </w:r>
      <w:r w:rsidRPr="00C35834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приложению  к настоящему постановлению</w:t>
      </w:r>
      <w:r w:rsidRPr="00C35834">
        <w:rPr>
          <w:sz w:val="28"/>
          <w:szCs w:val="28"/>
        </w:rPr>
        <w:t>.</w:t>
      </w:r>
    </w:p>
    <w:p w:rsidR="008B696F" w:rsidRDefault="008B696F" w:rsidP="008B696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E0507D">
        <w:rPr>
          <w:sz w:val="28"/>
          <w:szCs w:val="28"/>
        </w:rPr>
        <w:t xml:space="preserve">Начальнику </w:t>
      </w:r>
      <w:r w:rsidR="00E0507D">
        <w:rPr>
          <w:bCs/>
          <w:sz w:val="28"/>
          <w:szCs w:val="28"/>
        </w:rPr>
        <w:t xml:space="preserve">муниципального </w:t>
      </w:r>
      <w:r w:rsidR="00057827">
        <w:rPr>
          <w:bCs/>
          <w:sz w:val="28"/>
          <w:szCs w:val="28"/>
        </w:rPr>
        <w:t>казённого</w:t>
      </w:r>
      <w:r w:rsidR="00E0507D">
        <w:rPr>
          <w:bCs/>
          <w:sz w:val="28"/>
          <w:szCs w:val="28"/>
        </w:rPr>
        <w:t xml:space="preserve"> учреждения «Отдел по культуре, спорту и делам </w:t>
      </w:r>
      <w:r w:rsidR="00057827">
        <w:rPr>
          <w:bCs/>
          <w:sz w:val="28"/>
          <w:szCs w:val="28"/>
        </w:rPr>
        <w:t>молодёжи</w:t>
      </w:r>
      <w:r w:rsidR="00E0507D">
        <w:rPr>
          <w:bCs/>
          <w:sz w:val="28"/>
          <w:szCs w:val="28"/>
        </w:rPr>
        <w:t xml:space="preserve"> Канского района»</w:t>
      </w:r>
      <w:r w:rsidR="00E0507D">
        <w:rPr>
          <w:sz w:val="28"/>
          <w:szCs w:val="28"/>
        </w:rPr>
        <w:t xml:space="preserve">  Е</w:t>
      </w:r>
      <w:r>
        <w:rPr>
          <w:sz w:val="28"/>
          <w:szCs w:val="28"/>
        </w:rPr>
        <w:t>лене Алексеевне Лычковской</w:t>
      </w:r>
      <w:r>
        <w:rPr>
          <w:rFonts w:ascii="Times New Roman CYR" w:hAnsi="Times New Roman CYR" w:cs="Times New Roman CYR"/>
          <w:sz w:val="28"/>
          <w:szCs w:val="28"/>
        </w:rPr>
        <w:t xml:space="preserve"> выступить заявителем при государственн</w:t>
      </w:r>
      <w:r w:rsidR="00E0507D">
        <w:rPr>
          <w:rFonts w:ascii="Times New Roman CYR" w:hAnsi="Times New Roman CYR" w:cs="Times New Roman CYR"/>
          <w:sz w:val="28"/>
          <w:szCs w:val="28"/>
        </w:rPr>
        <w:t>ой</w:t>
      </w:r>
      <w:r>
        <w:rPr>
          <w:rFonts w:ascii="Times New Roman CYR" w:hAnsi="Times New Roman CYR" w:cs="Times New Roman CYR"/>
          <w:sz w:val="28"/>
          <w:szCs w:val="28"/>
        </w:rPr>
        <w:t xml:space="preserve"> регистраци</w:t>
      </w:r>
      <w:r w:rsidR="00E0507D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Устава </w:t>
      </w:r>
      <w:r>
        <w:rPr>
          <w:bCs/>
          <w:sz w:val="28"/>
          <w:szCs w:val="28"/>
        </w:rPr>
        <w:t xml:space="preserve">муниципального </w:t>
      </w:r>
      <w:r w:rsidR="00057827">
        <w:rPr>
          <w:bCs/>
          <w:sz w:val="28"/>
          <w:szCs w:val="28"/>
        </w:rPr>
        <w:t>казённого</w:t>
      </w:r>
      <w:r>
        <w:rPr>
          <w:bCs/>
          <w:sz w:val="28"/>
          <w:szCs w:val="28"/>
        </w:rPr>
        <w:t xml:space="preserve"> учреждения «Отдел по культуре, спорту и делам </w:t>
      </w:r>
      <w:r w:rsidR="00057827">
        <w:rPr>
          <w:bCs/>
          <w:sz w:val="28"/>
          <w:szCs w:val="28"/>
        </w:rPr>
        <w:t>молодёжи</w:t>
      </w:r>
      <w:r>
        <w:rPr>
          <w:bCs/>
          <w:sz w:val="28"/>
          <w:szCs w:val="28"/>
        </w:rPr>
        <w:t xml:space="preserve"> Канского района</w:t>
      </w:r>
      <w:r w:rsidRPr="00C35834">
        <w:rPr>
          <w:sz w:val="28"/>
          <w:szCs w:val="28"/>
        </w:rPr>
        <w:t>»</w:t>
      </w:r>
      <w:r w:rsidR="00E0507D">
        <w:rPr>
          <w:sz w:val="28"/>
          <w:szCs w:val="28"/>
        </w:rPr>
        <w:t xml:space="preserve"> в межрайонной ИФНС России № 8 по Красноярскому краю в установленном порядке</w:t>
      </w:r>
      <w:r>
        <w:rPr>
          <w:sz w:val="28"/>
          <w:szCs w:val="28"/>
        </w:rPr>
        <w:t>.</w:t>
      </w:r>
    </w:p>
    <w:p w:rsidR="00057827" w:rsidRPr="00DE574D" w:rsidRDefault="00057827" w:rsidP="0005782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Признать утратившим силу пункт 2 постановления администрации Канского района от</w:t>
      </w:r>
      <w:r w:rsidRPr="00DE574D">
        <w:rPr>
          <w:sz w:val="28"/>
          <w:szCs w:val="28"/>
        </w:rPr>
        <w:t xml:space="preserve"> 28.09.2011 № 735-ПГ «О создании Муниципального </w:t>
      </w:r>
      <w:r>
        <w:rPr>
          <w:sz w:val="28"/>
          <w:szCs w:val="28"/>
        </w:rPr>
        <w:t>казённого</w:t>
      </w:r>
      <w:r w:rsidRPr="00DE574D">
        <w:rPr>
          <w:sz w:val="28"/>
          <w:szCs w:val="28"/>
        </w:rPr>
        <w:t xml:space="preserve"> учреждения «Отдел по культуре, спорту и делам </w:t>
      </w:r>
      <w:r>
        <w:rPr>
          <w:sz w:val="28"/>
          <w:szCs w:val="28"/>
        </w:rPr>
        <w:t>молодёжи</w:t>
      </w:r>
      <w:r w:rsidRPr="00DE574D">
        <w:rPr>
          <w:sz w:val="28"/>
          <w:szCs w:val="28"/>
        </w:rPr>
        <w:t xml:space="preserve"> Канского района».</w:t>
      </w:r>
    </w:p>
    <w:p w:rsidR="008B696F" w:rsidRDefault="008B696F" w:rsidP="00D829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7827">
        <w:rPr>
          <w:sz w:val="28"/>
          <w:szCs w:val="28"/>
        </w:rPr>
        <w:t>4</w:t>
      </w:r>
      <w:r>
        <w:rPr>
          <w:sz w:val="28"/>
          <w:szCs w:val="28"/>
        </w:rPr>
        <w:t>. Контроль за исполнением настоящего постановления возложить на заместителя Главы Канского района по социальным вопросам А.Ю. Вяжевич</w:t>
      </w:r>
      <w:r w:rsidRPr="00954898">
        <w:rPr>
          <w:bCs/>
          <w:sz w:val="28"/>
          <w:szCs w:val="28"/>
        </w:rPr>
        <w:t>.</w:t>
      </w:r>
    </w:p>
    <w:p w:rsidR="008B696F" w:rsidRDefault="008B696F" w:rsidP="008B696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7827">
        <w:rPr>
          <w:sz w:val="28"/>
          <w:szCs w:val="28"/>
        </w:rPr>
        <w:t>5</w:t>
      </w:r>
      <w:r>
        <w:rPr>
          <w:sz w:val="28"/>
          <w:szCs w:val="28"/>
        </w:rPr>
        <w:t>. Постановление изготовлено и подписано в трёх экземплярах.</w:t>
      </w:r>
    </w:p>
    <w:p w:rsidR="000C6FA9" w:rsidRDefault="008B696F" w:rsidP="000C6FA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r w:rsidR="00057827">
        <w:rPr>
          <w:sz w:val="28"/>
          <w:szCs w:val="28"/>
          <w:lang w:eastAsia="en-US"/>
        </w:rPr>
        <w:t>6</w:t>
      </w:r>
      <w:r w:rsidR="000C6FA9" w:rsidRPr="002029F6">
        <w:rPr>
          <w:sz w:val="28"/>
          <w:szCs w:val="28"/>
          <w:lang w:eastAsia="en-US"/>
        </w:rPr>
        <w:t xml:space="preserve">. </w:t>
      </w:r>
      <w:r w:rsidR="000C6FA9" w:rsidRPr="002029F6">
        <w:rPr>
          <w:sz w:val="28"/>
          <w:szCs w:val="28"/>
        </w:rPr>
        <w:t>Настоящее постановление вступает в силу в день, следующий за днем его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в информационно-телекоммуникационной сети «И</w:t>
      </w:r>
      <w:r w:rsidR="00AF16CA">
        <w:rPr>
          <w:sz w:val="28"/>
          <w:szCs w:val="28"/>
        </w:rPr>
        <w:t>нтернет»</w:t>
      </w:r>
      <w:r w:rsidR="000C6FA9" w:rsidRPr="002029F6">
        <w:rPr>
          <w:sz w:val="28"/>
          <w:szCs w:val="28"/>
        </w:rPr>
        <w:t>.</w:t>
      </w:r>
    </w:p>
    <w:p w:rsidR="000C6FA9" w:rsidRDefault="000C6FA9" w:rsidP="000C6FA9">
      <w:pPr>
        <w:outlineLvl w:val="0"/>
        <w:rPr>
          <w:sz w:val="28"/>
          <w:szCs w:val="28"/>
        </w:rPr>
      </w:pPr>
    </w:p>
    <w:p w:rsidR="000C6FA9" w:rsidRDefault="000C6FA9" w:rsidP="000C6FA9">
      <w:pPr>
        <w:outlineLvl w:val="0"/>
        <w:rPr>
          <w:sz w:val="28"/>
          <w:szCs w:val="28"/>
        </w:rPr>
      </w:pPr>
    </w:p>
    <w:p w:rsidR="000C6FA9" w:rsidRDefault="000C6FA9" w:rsidP="000C6FA9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Pr="002029F6">
        <w:rPr>
          <w:bCs/>
          <w:sz w:val="28"/>
          <w:szCs w:val="28"/>
        </w:rPr>
        <w:t>Канского района</w:t>
      </w:r>
      <w:r w:rsidR="003210F8">
        <w:rPr>
          <w:bCs/>
          <w:sz w:val="28"/>
          <w:szCs w:val="28"/>
        </w:rPr>
        <w:tab/>
      </w:r>
      <w:r w:rsidR="003210F8">
        <w:rPr>
          <w:bCs/>
          <w:sz w:val="28"/>
          <w:szCs w:val="28"/>
        </w:rPr>
        <w:tab/>
      </w:r>
      <w:r w:rsidR="003210F8">
        <w:rPr>
          <w:bCs/>
          <w:sz w:val="28"/>
          <w:szCs w:val="28"/>
        </w:rPr>
        <w:tab/>
      </w:r>
      <w:r w:rsidR="003210F8">
        <w:rPr>
          <w:bCs/>
          <w:sz w:val="28"/>
          <w:szCs w:val="28"/>
        </w:rPr>
        <w:tab/>
      </w:r>
      <w:r w:rsidR="003210F8">
        <w:rPr>
          <w:bCs/>
          <w:sz w:val="28"/>
          <w:szCs w:val="28"/>
        </w:rPr>
        <w:tab/>
      </w:r>
      <w:r w:rsidR="003210F8">
        <w:rPr>
          <w:bCs/>
          <w:sz w:val="28"/>
          <w:szCs w:val="28"/>
        </w:rPr>
        <w:tab/>
      </w:r>
      <w:r w:rsidR="00F072A1">
        <w:rPr>
          <w:bCs/>
          <w:sz w:val="28"/>
          <w:szCs w:val="28"/>
        </w:rPr>
        <w:tab/>
      </w:r>
      <w:r w:rsidR="003210F8">
        <w:rPr>
          <w:bCs/>
          <w:sz w:val="28"/>
          <w:szCs w:val="28"/>
        </w:rPr>
        <w:tab/>
        <w:t>А.А. Заруцкий</w:t>
      </w:r>
    </w:p>
    <w:p w:rsidR="000C6FA9" w:rsidRDefault="000C6FA9" w:rsidP="000C6FA9">
      <w:pPr>
        <w:autoSpaceDE w:val="0"/>
        <w:rPr>
          <w:b/>
        </w:rPr>
      </w:pPr>
    </w:p>
    <w:p w:rsidR="008B696F" w:rsidRDefault="008B696F" w:rsidP="000C6FA9">
      <w:pPr>
        <w:autoSpaceDE w:val="0"/>
        <w:rPr>
          <w:b/>
        </w:rPr>
      </w:pPr>
    </w:p>
    <w:tbl>
      <w:tblPr>
        <w:tblW w:w="9726" w:type="dxa"/>
        <w:tblLayout w:type="fixed"/>
        <w:tblLook w:val="01E0" w:firstRow="1" w:lastRow="1" w:firstColumn="1" w:lastColumn="1" w:noHBand="0" w:noVBand="0"/>
      </w:tblPr>
      <w:tblGrid>
        <w:gridCol w:w="3970"/>
        <w:gridCol w:w="1362"/>
        <w:gridCol w:w="4394"/>
      </w:tblGrid>
      <w:tr w:rsidR="002068C0" w:rsidRPr="00D7671B" w:rsidTr="0093551F">
        <w:tc>
          <w:tcPr>
            <w:tcW w:w="3970" w:type="dxa"/>
          </w:tcPr>
          <w:p w:rsidR="002068C0" w:rsidRPr="00E808B4" w:rsidRDefault="002068C0" w:rsidP="0093551F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1362" w:type="dxa"/>
          </w:tcPr>
          <w:p w:rsidR="002068C0" w:rsidRPr="00E808B4" w:rsidRDefault="002068C0" w:rsidP="0093551F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4394" w:type="dxa"/>
          </w:tcPr>
          <w:p w:rsidR="002068C0" w:rsidRDefault="002068C0" w:rsidP="0093551F">
            <w:pPr>
              <w:rPr>
                <w:spacing w:val="-1"/>
                <w:sz w:val="28"/>
                <w:szCs w:val="28"/>
              </w:rPr>
            </w:pPr>
            <w:r w:rsidRPr="00E808B4">
              <w:rPr>
                <w:spacing w:val="-1"/>
                <w:sz w:val="28"/>
                <w:szCs w:val="28"/>
              </w:rPr>
              <w:t>УТВЕРЖДЕН:</w:t>
            </w:r>
          </w:p>
          <w:p w:rsidR="002068C0" w:rsidRDefault="002068C0" w:rsidP="0093551F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Постановлением</w:t>
            </w:r>
          </w:p>
          <w:p w:rsidR="002068C0" w:rsidRDefault="002068C0" w:rsidP="0093551F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администрации Канского района</w:t>
            </w:r>
          </w:p>
          <w:p w:rsidR="002068C0" w:rsidRDefault="002068C0" w:rsidP="0093551F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Красноярского края</w:t>
            </w:r>
          </w:p>
          <w:p w:rsidR="002068C0" w:rsidRDefault="002068C0" w:rsidP="0093551F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№</w:t>
            </w:r>
            <w:r w:rsidR="001A0A06">
              <w:rPr>
                <w:spacing w:val="-1"/>
                <w:sz w:val="28"/>
                <w:szCs w:val="28"/>
              </w:rPr>
              <w:t xml:space="preserve"> 611-пг </w:t>
            </w:r>
            <w:r>
              <w:rPr>
                <w:spacing w:val="-1"/>
                <w:sz w:val="28"/>
                <w:szCs w:val="28"/>
              </w:rPr>
              <w:t>от</w:t>
            </w:r>
            <w:r w:rsidR="001A0A06">
              <w:rPr>
                <w:spacing w:val="-1"/>
                <w:sz w:val="28"/>
                <w:szCs w:val="28"/>
              </w:rPr>
              <w:t xml:space="preserve"> 24.10.</w:t>
            </w:r>
            <w:r>
              <w:rPr>
                <w:spacing w:val="-1"/>
                <w:sz w:val="28"/>
                <w:szCs w:val="28"/>
              </w:rPr>
              <w:t>2023</w:t>
            </w:r>
          </w:p>
          <w:p w:rsidR="002068C0" w:rsidRPr="00E808B4" w:rsidRDefault="002068C0" w:rsidP="0093551F">
            <w:pPr>
              <w:rPr>
                <w:spacing w:val="-1"/>
                <w:sz w:val="28"/>
                <w:szCs w:val="28"/>
              </w:rPr>
            </w:pPr>
          </w:p>
          <w:p w:rsidR="002068C0" w:rsidRDefault="002068C0" w:rsidP="0093551F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Глава </w:t>
            </w:r>
            <w:r w:rsidRPr="00E808B4">
              <w:rPr>
                <w:spacing w:val="-1"/>
                <w:sz w:val="28"/>
                <w:szCs w:val="28"/>
              </w:rPr>
              <w:t xml:space="preserve">Канского района </w:t>
            </w:r>
          </w:p>
          <w:p w:rsidR="002068C0" w:rsidRPr="00E808B4" w:rsidRDefault="002068C0" w:rsidP="0093551F">
            <w:pPr>
              <w:rPr>
                <w:spacing w:val="-1"/>
                <w:sz w:val="28"/>
                <w:szCs w:val="28"/>
              </w:rPr>
            </w:pPr>
          </w:p>
          <w:p w:rsidR="002068C0" w:rsidRPr="00E808B4" w:rsidRDefault="002068C0" w:rsidP="0093551F">
            <w:pPr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______________ А.А. Заруцкий</w:t>
            </w:r>
          </w:p>
          <w:p w:rsidR="002068C0" w:rsidRPr="00E808B4" w:rsidRDefault="002068C0" w:rsidP="0093551F">
            <w:pPr>
              <w:rPr>
                <w:spacing w:val="-1"/>
                <w:sz w:val="28"/>
                <w:szCs w:val="28"/>
              </w:rPr>
            </w:pPr>
          </w:p>
        </w:tc>
      </w:tr>
    </w:tbl>
    <w:p w:rsidR="008B696F" w:rsidRDefault="008B696F" w:rsidP="000C6FA9">
      <w:pPr>
        <w:autoSpaceDE w:val="0"/>
        <w:rPr>
          <w:b/>
        </w:rPr>
      </w:pPr>
    </w:p>
    <w:p w:rsidR="002068C0" w:rsidRDefault="002068C0" w:rsidP="000C6FA9">
      <w:pPr>
        <w:autoSpaceDE w:val="0"/>
        <w:rPr>
          <w:b/>
        </w:rPr>
      </w:pPr>
    </w:p>
    <w:p w:rsidR="002068C0" w:rsidRDefault="002068C0" w:rsidP="000C6FA9">
      <w:pPr>
        <w:autoSpaceDE w:val="0"/>
        <w:rPr>
          <w:b/>
        </w:rPr>
      </w:pPr>
    </w:p>
    <w:p w:rsidR="002068C0" w:rsidRDefault="002068C0" w:rsidP="000C6FA9">
      <w:pPr>
        <w:autoSpaceDE w:val="0"/>
        <w:rPr>
          <w:b/>
        </w:rPr>
      </w:pPr>
      <w:bookmarkStart w:id="0" w:name="_GoBack"/>
      <w:bookmarkEnd w:id="0"/>
    </w:p>
    <w:p w:rsidR="002068C0" w:rsidRDefault="002068C0" w:rsidP="000C6FA9">
      <w:pPr>
        <w:autoSpaceDE w:val="0"/>
        <w:rPr>
          <w:b/>
        </w:rPr>
      </w:pPr>
    </w:p>
    <w:p w:rsidR="002068C0" w:rsidRDefault="002068C0" w:rsidP="000C6FA9">
      <w:pPr>
        <w:autoSpaceDE w:val="0"/>
        <w:rPr>
          <w:b/>
        </w:rPr>
      </w:pPr>
    </w:p>
    <w:p w:rsidR="002068C0" w:rsidRDefault="002068C0" w:rsidP="000C6FA9">
      <w:pPr>
        <w:autoSpaceDE w:val="0"/>
        <w:rPr>
          <w:b/>
        </w:rPr>
      </w:pPr>
    </w:p>
    <w:p w:rsidR="002068C0" w:rsidRPr="00E808B4" w:rsidRDefault="002068C0" w:rsidP="002068C0">
      <w:pPr>
        <w:jc w:val="center"/>
        <w:rPr>
          <w:b/>
          <w:spacing w:val="-1"/>
          <w:sz w:val="40"/>
          <w:szCs w:val="40"/>
        </w:rPr>
      </w:pPr>
      <w:r w:rsidRPr="00E808B4">
        <w:rPr>
          <w:b/>
          <w:spacing w:val="-1"/>
          <w:sz w:val="40"/>
          <w:szCs w:val="40"/>
        </w:rPr>
        <w:t>УСТАВ</w:t>
      </w:r>
    </w:p>
    <w:p w:rsidR="002068C0" w:rsidRPr="00E808B4" w:rsidRDefault="002068C0" w:rsidP="002068C0">
      <w:pPr>
        <w:jc w:val="both"/>
        <w:rPr>
          <w:b/>
          <w:spacing w:val="-1"/>
          <w:sz w:val="40"/>
          <w:szCs w:val="40"/>
        </w:rPr>
      </w:pPr>
    </w:p>
    <w:p w:rsidR="002068C0" w:rsidRDefault="002068C0" w:rsidP="002068C0">
      <w:pPr>
        <w:jc w:val="center"/>
        <w:rPr>
          <w:b/>
          <w:spacing w:val="-1"/>
          <w:sz w:val="32"/>
          <w:szCs w:val="32"/>
        </w:rPr>
      </w:pPr>
      <w:r w:rsidRPr="00E808B4">
        <w:rPr>
          <w:b/>
          <w:spacing w:val="-1"/>
          <w:sz w:val="32"/>
          <w:szCs w:val="32"/>
        </w:rPr>
        <w:t xml:space="preserve">Муниципального </w:t>
      </w:r>
      <w:r w:rsidR="00057827">
        <w:rPr>
          <w:b/>
          <w:spacing w:val="-1"/>
          <w:sz w:val="32"/>
          <w:szCs w:val="32"/>
          <w:shd w:val="clear" w:color="auto" w:fill="FFFFFF"/>
        </w:rPr>
        <w:t>казённого</w:t>
      </w:r>
      <w:r w:rsidRPr="00E808B4">
        <w:rPr>
          <w:b/>
          <w:spacing w:val="-1"/>
          <w:sz w:val="32"/>
          <w:szCs w:val="32"/>
          <w:shd w:val="clear" w:color="auto" w:fill="FFFFFF"/>
        </w:rPr>
        <w:t xml:space="preserve"> </w:t>
      </w:r>
      <w:r w:rsidRPr="00E808B4">
        <w:rPr>
          <w:b/>
          <w:spacing w:val="-1"/>
          <w:sz w:val="32"/>
          <w:szCs w:val="32"/>
        </w:rPr>
        <w:t xml:space="preserve">учреждения </w:t>
      </w:r>
    </w:p>
    <w:p w:rsidR="002068C0" w:rsidRDefault="002068C0" w:rsidP="002068C0">
      <w:pPr>
        <w:jc w:val="center"/>
        <w:rPr>
          <w:b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t xml:space="preserve">«Отдел по культуре, спорту и делам </w:t>
      </w:r>
      <w:r w:rsidR="00057827">
        <w:rPr>
          <w:b/>
          <w:spacing w:val="-1"/>
          <w:sz w:val="32"/>
          <w:szCs w:val="32"/>
        </w:rPr>
        <w:t>молодёжи</w:t>
      </w:r>
      <w:r>
        <w:rPr>
          <w:b/>
          <w:spacing w:val="-1"/>
          <w:sz w:val="32"/>
          <w:szCs w:val="32"/>
        </w:rPr>
        <w:t xml:space="preserve"> Канского района»</w:t>
      </w:r>
    </w:p>
    <w:p w:rsidR="002068C0" w:rsidRPr="00E808B4" w:rsidRDefault="002068C0" w:rsidP="002068C0">
      <w:pPr>
        <w:jc w:val="center"/>
        <w:rPr>
          <w:b/>
          <w:spacing w:val="-1"/>
          <w:sz w:val="28"/>
          <w:szCs w:val="28"/>
        </w:rPr>
      </w:pPr>
    </w:p>
    <w:p w:rsidR="002068C0" w:rsidRDefault="002068C0" w:rsidP="002068C0">
      <w:pPr>
        <w:jc w:val="center"/>
        <w:rPr>
          <w:spacing w:val="-1"/>
          <w:sz w:val="28"/>
          <w:szCs w:val="28"/>
        </w:rPr>
      </w:pPr>
    </w:p>
    <w:p w:rsidR="002068C0" w:rsidRDefault="002068C0" w:rsidP="000C6FA9">
      <w:pPr>
        <w:autoSpaceDE w:val="0"/>
        <w:rPr>
          <w:b/>
        </w:rPr>
      </w:pPr>
    </w:p>
    <w:p w:rsidR="002068C0" w:rsidRDefault="002068C0" w:rsidP="000C6FA9">
      <w:pPr>
        <w:autoSpaceDE w:val="0"/>
        <w:rPr>
          <w:b/>
        </w:rPr>
      </w:pPr>
    </w:p>
    <w:p w:rsidR="002068C0" w:rsidRDefault="002068C0" w:rsidP="000C6FA9">
      <w:pPr>
        <w:autoSpaceDE w:val="0"/>
        <w:rPr>
          <w:b/>
        </w:rPr>
      </w:pPr>
    </w:p>
    <w:p w:rsidR="002068C0" w:rsidRDefault="002068C0" w:rsidP="000C6FA9">
      <w:pPr>
        <w:autoSpaceDE w:val="0"/>
        <w:rPr>
          <w:b/>
        </w:rPr>
      </w:pPr>
    </w:p>
    <w:p w:rsidR="002068C0" w:rsidRDefault="002068C0" w:rsidP="000C6FA9">
      <w:pPr>
        <w:autoSpaceDE w:val="0"/>
        <w:rPr>
          <w:b/>
        </w:rPr>
      </w:pPr>
    </w:p>
    <w:p w:rsidR="002068C0" w:rsidRDefault="002068C0" w:rsidP="000C6FA9">
      <w:pPr>
        <w:autoSpaceDE w:val="0"/>
        <w:rPr>
          <w:b/>
        </w:rPr>
      </w:pPr>
    </w:p>
    <w:p w:rsidR="002068C0" w:rsidRDefault="002068C0" w:rsidP="000C6FA9">
      <w:pPr>
        <w:autoSpaceDE w:val="0"/>
        <w:rPr>
          <w:b/>
        </w:rPr>
      </w:pPr>
    </w:p>
    <w:p w:rsidR="002068C0" w:rsidRDefault="002068C0" w:rsidP="000C6FA9">
      <w:pPr>
        <w:autoSpaceDE w:val="0"/>
        <w:rPr>
          <w:b/>
        </w:rPr>
      </w:pPr>
    </w:p>
    <w:p w:rsidR="002068C0" w:rsidRDefault="002068C0" w:rsidP="000C6FA9">
      <w:pPr>
        <w:autoSpaceDE w:val="0"/>
        <w:rPr>
          <w:b/>
        </w:rPr>
      </w:pPr>
    </w:p>
    <w:p w:rsidR="002068C0" w:rsidRDefault="002068C0" w:rsidP="000C6FA9">
      <w:pPr>
        <w:autoSpaceDE w:val="0"/>
        <w:rPr>
          <w:b/>
        </w:rPr>
      </w:pPr>
    </w:p>
    <w:p w:rsidR="002068C0" w:rsidRDefault="002068C0" w:rsidP="000C6FA9">
      <w:pPr>
        <w:autoSpaceDE w:val="0"/>
        <w:rPr>
          <w:b/>
        </w:rPr>
      </w:pPr>
    </w:p>
    <w:p w:rsidR="002068C0" w:rsidRDefault="002068C0" w:rsidP="000C6FA9">
      <w:pPr>
        <w:autoSpaceDE w:val="0"/>
        <w:rPr>
          <w:b/>
        </w:rPr>
      </w:pPr>
    </w:p>
    <w:p w:rsidR="002068C0" w:rsidRDefault="002068C0" w:rsidP="000C6FA9">
      <w:pPr>
        <w:autoSpaceDE w:val="0"/>
        <w:rPr>
          <w:b/>
        </w:rPr>
      </w:pPr>
    </w:p>
    <w:p w:rsidR="002068C0" w:rsidRDefault="002068C0" w:rsidP="000C6FA9">
      <w:pPr>
        <w:autoSpaceDE w:val="0"/>
        <w:rPr>
          <w:b/>
        </w:rPr>
      </w:pPr>
    </w:p>
    <w:p w:rsidR="002068C0" w:rsidRDefault="002068C0" w:rsidP="000C6FA9">
      <w:pPr>
        <w:autoSpaceDE w:val="0"/>
        <w:rPr>
          <w:b/>
        </w:rPr>
      </w:pPr>
    </w:p>
    <w:p w:rsidR="002068C0" w:rsidRDefault="002068C0" w:rsidP="000C6FA9">
      <w:pPr>
        <w:autoSpaceDE w:val="0"/>
        <w:rPr>
          <w:b/>
        </w:rPr>
      </w:pPr>
    </w:p>
    <w:p w:rsidR="002068C0" w:rsidRDefault="002068C0" w:rsidP="000C6FA9">
      <w:pPr>
        <w:autoSpaceDE w:val="0"/>
        <w:rPr>
          <w:b/>
        </w:rPr>
      </w:pPr>
    </w:p>
    <w:p w:rsidR="00057827" w:rsidRDefault="00057827" w:rsidP="000C6FA9">
      <w:pPr>
        <w:autoSpaceDE w:val="0"/>
        <w:rPr>
          <w:b/>
        </w:rPr>
      </w:pPr>
    </w:p>
    <w:p w:rsidR="00057827" w:rsidRDefault="00057827" w:rsidP="000C6FA9">
      <w:pPr>
        <w:autoSpaceDE w:val="0"/>
        <w:rPr>
          <w:b/>
        </w:rPr>
      </w:pPr>
    </w:p>
    <w:p w:rsidR="002068C0" w:rsidRDefault="002068C0" w:rsidP="000C6FA9">
      <w:pPr>
        <w:autoSpaceDE w:val="0"/>
        <w:rPr>
          <w:b/>
        </w:rPr>
      </w:pPr>
    </w:p>
    <w:p w:rsidR="002068C0" w:rsidRDefault="002068C0" w:rsidP="000C6FA9">
      <w:pPr>
        <w:autoSpaceDE w:val="0"/>
        <w:rPr>
          <w:b/>
        </w:rPr>
      </w:pPr>
    </w:p>
    <w:p w:rsidR="002068C0" w:rsidRDefault="002068C0" w:rsidP="000C6FA9">
      <w:pPr>
        <w:autoSpaceDE w:val="0"/>
        <w:rPr>
          <w:b/>
        </w:rPr>
      </w:pPr>
    </w:p>
    <w:p w:rsidR="002068C0" w:rsidRDefault="002068C0" w:rsidP="002068C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2023 год</w:t>
      </w:r>
    </w:p>
    <w:p w:rsidR="002068C0" w:rsidRDefault="002068C0" w:rsidP="002068C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с. Чечеул Канского района</w:t>
      </w:r>
    </w:p>
    <w:p w:rsidR="00057827" w:rsidRDefault="00057827" w:rsidP="0009004F">
      <w:pPr>
        <w:jc w:val="center"/>
        <w:rPr>
          <w:b/>
          <w:sz w:val="28"/>
          <w:szCs w:val="28"/>
        </w:rPr>
      </w:pPr>
    </w:p>
    <w:p w:rsidR="0009004F" w:rsidRDefault="0009004F" w:rsidP="00090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СОДЕРЖАНИЕ:</w:t>
      </w:r>
    </w:p>
    <w:p w:rsidR="0009004F" w:rsidRDefault="0009004F" w:rsidP="0009004F">
      <w:pPr>
        <w:jc w:val="center"/>
        <w:rPr>
          <w:b/>
          <w:sz w:val="28"/>
          <w:szCs w:val="28"/>
        </w:rPr>
      </w:pPr>
    </w:p>
    <w:p w:rsidR="0009004F" w:rsidRDefault="0009004F" w:rsidP="0009004F">
      <w:pPr>
        <w:tabs>
          <w:tab w:val="left" w:pos="9072"/>
        </w:tabs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Общие положения                                                                                             3</w:t>
      </w:r>
    </w:p>
    <w:p w:rsidR="0009004F" w:rsidRDefault="0009004F" w:rsidP="0009004F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2. Цель и задачи Отдела                                                                                        4</w:t>
      </w:r>
    </w:p>
    <w:p w:rsidR="0009004F" w:rsidRDefault="0009004F" w:rsidP="0009004F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3. Функции Отдела                                                                                                 5</w:t>
      </w:r>
    </w:p>
    <w:p w:rsidR="0009004F" w:rsidRDefault="0009004F" w:rsidP="0009004F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4. Виды деятельности Отдела                                                                               7</w:t>
      </w:r>
    </w:p>
    <w:p w:rsidR="0009004F" w:rsidRDefault="0009004F" w:rsidP="0009004F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Предмет деятельности Отдела                                                                          8                                                          </w:t>
      </w:r>
    </w:p>
    <w:p w:rsidR="00D94EAB" w:rsidRDefault="0009004F" w:rsidP="0009004F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Права и обязанности Отдела                                                                             </w:t>
      </w:r>
      <w:r w:rsidR="002937A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</w:p>
    <w:p w:rsidR="0009004F" w:rsidRDefault="0009004F" w:rsidP="0009004F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Руководство Отделом                                                                                        </w:t>
      </w:r>
      <w:r w:rsidR="002937AD">
        <w:rPr>
          <w:sz w:val="28"/>
          <w:szCs w:val="28"/>
        </w:rPr>
        <w:t>10</w:t>
      </w:r>
    </w:p>
    <w:p w:rsidR="0009004F" w:rsidRDefault="0009004F" w:rsidP="0009004F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Имущества и средства Отдела                                                                          </w:t>
      </w:r>
      <w:r w:rsidR="002937AD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</w:p>
    <w:p w:rsidR="0009004F" w:rsidRPr="0009004F" w:rsidRDefault="0009004F" w:rsidP="0009004F">
      <w:pPr>
        <w:pStyle w:val="p14"/>
        <w:shd w:val="clear" w:color="auto" w:fill="FFFFFF"/>
        <w:spacing w:before="240" w:beforeAutospacing="0" w:after="0" w:afterAutospacing="0" w:line="360" w:lineRule="auto"/>
        <w:rPr>
          <w:color w:val="000000"/>
          <w:sz w:val="28"/>
          <w:szCs w:val="28"/>
        </w:rPr>
      </w:pPr>
      <w:r w:rsidRPr="0009004F">
        <w:rPr>
          <w:rStyle w:val="s1"/>
          <w:color w:val="000000"/>
          <w:sz w:val="28"/>
          <w:szCs w:val="28"/>
        </w:rPr>
        <w:t xml:space="preserve">9. Трудовые отношения                                                                                         </w:t>
      </w:r>
      <w:r w:rsidR="002937AD">
        <w:rPr>
          <w:rStyle w:val="s1"/>
          <w:color w:val="000000"/>
          <w:sz w:val="28"/>
          <w:szCs w:val="28"/>
        </w:rPr>
        <w:t>12</w:t>
      </w:r>
    </w:p>
    <w:p w:rsidR="0009004F" w:rsidRDefault="0009004F" w:rsidP="0009004F">
      <w:pPr>
        <w:pStyle w:val="p13"/>
        <w:shd w:val="clear" w:color="auto" w:fill="FFFFFF"/>
        <w:spacing w:before="24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Локальные акты Отдела                                                                                   </w:t>
      </w:r>
      <w:r w:rsidR="002937AD">
        <w:rPr>
          <w:color w:val="000000"/>
          <w:sz w:val="28"/>
          <w:szCs w:val="28"/>
        </w:rPr>
        <w:t>13</w:t>
      </w:r>
    </w:p>
    <w:p w:rsidR="0009004F" w:rsidRDefault="0009004F" w:rsidP="0009004F">
      <w:pPr>
        <w:pStyle w:val="p5"/>
        <w:shd w:val="clear" w:color="auto" w:fill="FFFFFF"/>
        <w:spacing w:before="24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11. Порядок реорганизации и ликвидации Отдела                                             </w:t>
      </w:r>
      <w:r w:rsidR="002937AD">
        <w:rPr>
          <w:rStyle w:val="s3"/>
          <w:color w:val="000000"/>
          <w:sz w:val="28"/>
          <w:szCs w:val="28"/>
        </w:rPr>
        <w:t>13</w:t>
      </w:r>
      <w:r>
        <w:rPr>
          <w:rStyle w:val="s3"/>
          <w:color w:val="000000"/>
          <w:sz w:val="28"/>
          <w:szCs w:val="28"/>
        </w:rPr>
        <w:t xml:space="preserve"> </w:t>
      </w:r>
    </w:p>
    <w:p w:rsidR="0009004F" w:rsidRDefault="0009004F" w:rsidP="0009004F">
      <w:pPr>
        <w:pStyle w:val="p5"/>
        <w:shd w:val="clear" w:color="auto" w:fill="FFFFFF"/>
        <w:tabs>
          <w:tab w:val="left" w:pos="709"/>
        </w:tabs>
        <w:spacing w:before="24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12. Заключительные положения                                                                           </w:t>
      </w:r>
      <w:r w:rsidR="002937AD">
        <w:rPr>
          <w:rStyle w:val="s3"/>
          <w:color w:val="000000"/>
          <w:sz w:val="28"/>
          <w:szCs w:val="28"/>
        </w:rPr>
        <w:t>14</w:t>
      </w:r>
    </w:p>
    <w:p w:rsidR="0009004F" w:rsidRDefault="0009004F" w:rsidP="0009004F">
      <w:pPr>
        <w:spacing w:before="240" w:line="360" w:lineRule="auto"/>
        <w:rPr>
          <w:sz w:val="28"/>
          <w:szCs w:val="28"/>
        </w:rPr>
      </w:pPr>
    </w:p>
    <w:p w:rsidR="0009004F" w:rsidRDefault="0009004F" w:rsidP="0009004F">
      <w:pPr>
        <w:spacing w:before="240" w:line="360" w:lineRule="auto"/>
        <w:jc w:val="both"/>
        <w:rPr>
          <w:b/>
          <w:sz w:val="28"/>
          <w:szCs w:val="28"/>
        </w:rPr>
      </w:pPr>
    </w:p>
    <w:p w:rsidR="0009004F" w:rsidRDefault="0009004F" w:rsidP="0009004F">
      <w:pPr>
        <w:spacing w:before="240" w:line="360" w:lineRule="auto"/>
        <w:jc w:val="both"/>
        <w:rPr>
          <w:b/>
          <w:sz w:val="28"/>
          <w:szCs w:val="28"/>
        </w:rPr>
      </w:pPr>
    </w:p>
    <w:p w:rsidR="0009004F" w:rsidRDefault="0009004F" w:rsidP="0009004F">
      <w:pPr>
        <w:spacing w:before="240" w:line="360" w:lineRule="auto"/>
        <w:rPr>
          <w:sz w:val="28"/>
          <w:szCs w:val="28"/>
        </w:rPr>
      </w:pPr>
    </w:p>
    <w:p w:rsidR="0009004F" w:rsidRDefault="0009004F" w:rsidP="0009004F">
      <w:pPr>
        <w:spacing w:before="240" w:line="360" w:lineRule="auto"/>
        <w:rPr>
          <w:sz w:val="28"/>
          <w:szCs w:val="28"/>
        </w:rPr>
      </w:pPr>
    </w:p>
    <w:p w:rsidR="00057827" w:rsidRDefault="00057827" w:rsidP="0009004F">
      <w:pPr>
        <w:spacing w:before="240" w:line="360" w:lineRule="auto"/>
        <w:rPr>
          <w:sz w:val="28"/>
          <w:szCs w:val="28"/>
        </w:rPr>
      </w:pPr>
    </w:p>
    <w:p w:rsidR="0009004F" w:rsidRDefault="0009004F" w:rsidP="0009004F">
      <w:pPr>
        <w:spacing w:before="240" w:line="360" w:lineRule="auto"/>
        <w:rPr>
          <w:sz w:val="28"/>
          <w:szCs w:val="28"/>
        </w:rPr>
      </w:pPr>
    </w:p>
    <w:p w:rsidR="0009004F" w:rsidRDefault="0009004F" w:rsidP="0009004F">
      <w:pPr>
        <w:pStyle w:val="a3"/>
        <w:numPr>
          <w:ilvl w:val="0"/>
          <w:numId w:val="10"/>
        </w:num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ОБЩИЕ ПОЛОЖЕНИЯ</w:t>
      </w:r>
    </w:p>
    <w:p w:rsidR="0009004F" w:rsidRDefault="0009004F" w:rsidP="0009004F">
      <w:pPr>
        <w:pStyle w:val="a3"/>
        <w:jc w:val="both"/>
        <w:rPr>
          <w:b/>
          <w:sz w:val="28"/>
          <w:szCs w:val="28"/>
        </w:rPr>
      </w:pPr>
    </w:p>
    <w:p w:rsidR="0009004F" w:rsidRPr="0009004F" w:rsidRDefault="0009004F" w:rsidP="0009004F">
      <w:pPr>
        <w:pStyle w:val="25"/>
        <w:shd w:val="clear" w:color="auto" w:fill="auto"/>
        <w:tabs>
          <w:tab w:val="left" w:pos="634"/>
        </w:tabs>
        <w:spacing w:before="0" w:after="0" w:line="322" w:lineRule="exact"/>
        <w:jc w:val="both"/>
        <w:rPr>
          <w:rFonts w:ascii="Times New Roman" w:hAnsi="Times New Roman"/>
        </w:rPr>
      </w:pPr>
      <w:r w:rsidRPr="0009004F">
        <w:rPr>
          <w:rFonts w:ascii="Times New Roman" w:hAnsi="Times New Roman"/>
          <w:color w:val="000000"/>
        </w:rPr>
        <w:t xml:space="preserve">          1.1. Муниципальное каз</w:t>
      </w:r>
      <w:r w:rsidR="00057827">
        <w:rPr>
          <w:rFonts w:ascii="Times New Roman" w:hAnsi="Times New Roman"/>
          <w:color w:val="000000"/>
        </w:rPr>
        <w:t>ё</w:t>
      </w:r>
      <w:r w:rsidRPr="0009004F">
        <w:rPr>
          <w:rFonts w:ascii="Times New Roman" w:hAnsi="Times New Roman"/>
          <w:color w:val="000000"/>
        </w:rPr>
        <w:t>нное учреждение «</w:t>
      </w:r>
      <w:r w:rsidRPr="0009004F">
        <w:rPr>
          <w:rFonts w:ascii="Times New Roman" w:hAnsi="Times New Roman"/>
        </w:rPr>
        <w:t xml:space="preserve">Отдел по культуре, спорту и делам </w:t>
      </w:r>
      <w:r w:rsidR="00057827">
        <w:rPr>
          <w:rFonts w:ascii="Times New Roman" w:hAnsi="Times New Roman"/>
        </w:rPr>
        <w:t>молодёжи</w:t>
      </w:r>
      <w:r w:rsidRPr="0009004F">
        <w:rPr>
          <w:rFonts w:ascii="Times New Roman" w:hAnsi="Times New Roman"/>
        </w:rPr>
        <w:t xml:space="preserve"> Канского района</w:t>
      </w:r>
      <w:r w:rsidRPr="0009004F">
        <w:rPr>
          <w:rFonts w:ascii="Times New Roman" w:hAnsi="Times New Roman"/>
          <w:color w:val="000000"/>
        </w:rPr>
        <w:t>», именуемо</w:t>
      </w:r>
      <w:r w:rsidR="00057827">
        <w:rPr>
          <w:rFonts w:ascii="Times New Roman" w:hAnsi="Times New Roman"/>
          <w:color w:val="000000"/>
        </w:rPr>
        <w:t>е в дальнейшем – Отдел, создано</w:t>
      </w:r>
      <w:r w:rsidRPr="0009004F">
        <w:rPr>
          <w:rFonts w:ascii="Times New Roman" w:hAnsi="Times New Roman"/>
          <w:color w:val="000000"/>
        </w:rPr>
        <w:t xml:space="preserve"> администрацией Канского района Красноярского края в целях</w:t>
      </w:r>
      <w:r w:rsidRPr="0009004F">
        <w:rPr>
          <w:rFonts w:ascii="Times New Roman" w:hAnsi="Times New Roman"/>
        </w:rPr>
        <w:t xml:space="preserve"> координации деятельности муниципальных учреждений</w:t>
      </w:r>
      <w:r>
        <w:rPr>
          <w:rFonts w:ascii="Times New Roman" w:hAnsi="Times New Roman"/>
        </w:rPr>
        <w:t xml:space="preserve"> культуры, физической культуры,</w:t>
      </w:r>
      <w:r w:rsidRPr="0009004F">
        <w:rPr>
          <w:rFonts w:ascii="Times New Roman" w:hAnsi="Times New Roman"/>
        </w:rPr>
        <w:t xml:space="preserve"> спорта, молодежной политики </w:t>
      </w:r>
      <w:r>
        <w:rPr>
          <w:rFonts w:ascii="Times New Roman" w:hAnsi="Times New Roman"/>
        </w:rPr>
        <w:t xml:space="preserve">и дополнительного образования в  сфере культуры и спорта </w:t>
      </w:r>
      <w:r w:rsidRPr="0009004F">
        <w:rPr>
          <w:rFonts w:ascii="Times New Roman" w:hAnsi="Times New Roman"/>
        </w:rPr>
        <w:t xml:space="preserve">Канского района при проведении государственной политики в области культуры, искусства, охраны и использования историко-культурного наследия, развития физической культуры и спорта, регулирования молодежной политики.  </w:t>
      </w:r>
    </w:p>
    <w:p w:rsidR="0009004F" w:rsidRPr="00DE574D" w:rsidRDefault="0009004F" w:rsidP="0009004F">
      <w:pPr>
        <w:tabs>
          <w:tab w:val="left" w:pos="709"/>
        </w:tabs>
        <w:jc w:val="both"/>
        <w:rPr>
          <w:sz w:val="28"/>
          <w:szCs w:val="28"/>
        </w:rPr>
      </w:pPr>
      <w:r w:rsidRPr="0009004F">
        <w:rPr>
          <w:sz w:val="28"/>
          <w:szCs w:val="28"/>
        </w:rPr>
        <w:t xml:space="preserve">         1.2. Отдел является некоммерческой организацией, созданной в соответствии с Гражданским кодексом Российской Федерации, Федеральным законом от 12.01.1996 № 7-ФЗ «О некоммерческих организациях», и не преследует извлечение прибыли в качестве основной цели своей деятельности, не распределяет полученную прибыль между участниками (учредителями), а направляет ее на уставные цели</w:t>
      </w:r>
      <w:r w:rsidRPr="00DE574D">
        <w:rPr>
          <w:sz w:val="28"/>
          <w:szCs w:val="28"/>
        </w:rPr>
        <w:t>.</w:t>
      </w:r>
      <w:r w:rsidR="00133BED" w:rsidRPr="00DE574D">
        <w:rPr>
          <w:sz w:val="28"/>
          <w:szCs w:val="28"/>
        </w:rPr>
        <w:t xml:space="preserve"> Отдел </w:t>
      </w:r>
      <w:r w:rsidR="001F0DE6" w:rsidRPr="00DE574D">
        <w:rPr>
          <w:sz w:val="28"/>
          <w:szCs w:val="28"/>
        </w:rPr>
        <w:t xml:space="preserve">создан в соответствии с постановлением администрации Канского района Красноярского края от  28.09.2011 № 735-ПГ «О создании Муниципального </w:t>
      </w:r>
      <w:r w:rsidR="00057827">
        <w:rPr>
          <w:sz w:val="28"/>
          <w:szCs w:val="28"/>
        </w:rPr>
        <w:t>казённого</w:t>
      </w:r>
      <w:r w:rsidR="001F0DE6" w:rsidRPr="00DE574D">
        <w:rPr>
          <w:sz w:val="28"/>
          <w:szCs w:val="28"/>
        </w:rPr>
        <w:t xml:space="preserve"> учреждения «Отдел по </w:t>
      </w:r>
      <w:r w:rsidR="00D94EAB" w:rsidRPr="00DE574D">
        <w:rPr>
          <w:sz w:val="28"/>
          <w:szCs w:val="28"/>
        </w:rPr>
        <w:t>культуре</w:t>
      </w:r>
      <w:r w:rsidR="001F0DE6" w:rsidRPr="00DE574D">
        <w:rPr>
          <w:sz w:val="28"/>
          <w:szCs w:val="28"/>
        </w:rPr>
        <w:t xml:space="preserve">, спорту и делам </w:t>
      </w:r>
      <w:r w:rsidR="00057827">
        <w:rPr>
          <w:sz w:val="28"/>
          <w:szCs w:val="28"/>
        </w:rPr>
        <w:t>молодёжи</w:t>
      </w:r>
      <w:r w:rsidR="001F0DE6" w:rsidRPr="00DE574D">
        <w:rPr>
          <w:sz w:val="28"/>
          <w:szCs w:val="28"/>
        </w:rPr>
        <w:t xml:space="preserve"> Канского района».</w:t>
      </w:r>
    </w:p>
    <w:p w:rsidR="0009004F" w:rsidRPr="00BD1154" w:rsidRDefault="0009004F" w:rsidP="0009004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Официальное полное наименование Отдела на русском языке: муниципальное каз</w:t>
      </w:r>
      <w:r w:rsidR="00057827">
        <w:rPr>
          <w:sz w:val="28"/>
          <w:szCs w:val="28"/>
        </w:rPr>
        <w:t>ё</w:t>
      </w:r>
      <w:r>
        <w:rPr>
          <w:sz w:val="28"/>
          <w:szCs w:val="28"/>
        </w:rPr>
        <w:t>нное учреждение  «</w:t>
      </w:r>
      <w:r w:rsidRPr="00BD1154">
        <w:rPr>
          <w:sz w:val="28"/>
          <w:szCs w:val="28"/>
        </w:rPr>
        <w:t>Отдел по культуре, спорту и</w:t>
      </w:r>
      <w:r>
        <w:rPr>
          <w:sz w:val="28"/>
          <w:szCs w:val="28"/>
        </w:rPr>
        <w:t xml:space="preserve"> делам </w:t>
      </w:r>
      <w:r w:rsidR="00057827">
        <w:rPr>
          <w:sz w:val="28"/>
          <w:szCs w:val="28"/>
        </w:rPr>
        <w:t>молодёжи</w:t>
      </w:r>
      <w:r>
        <w:rPr>
          <w:sz w:val="28"/>
          <w:szCs w:val="28"/>
        </w:rPr>
        <w:t xml:space="preserve"> Канского района</w:t>
      </w:r>
      <w:r w:rsidRPr="00BD1154">
        <w:rPr>
          <w:sz w:val="28"/>
          <w:szCs w:val="28"/>
        </w:rPr>
        <w:t xml:space="preserve">». </w:t>
      </w:r>
    </w:p>
    <w:p w:rsidR="0009004F" w:rsidRDefault="0009004F" w:rsidP="0009004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Официальное сокращенное наименование Отдела на русском языке: МКУ «ОКС и ДМ».</w:t>
      </w:r>
    </w:p>
    <w:p w:rsidR="0009004F" w:rsidRPr="0009004F" w:rsidRDefault="0009004F" w:rsidP="0009004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 Учредителем и собственником имущества Отдела является муниципальное образование </w:t>
      </w:r>
      <w:r w:rsidRPr="00C83BC2">
        <w:rPr>
          <w:color w:val="000000"/>
          <w:sz w:val="28"/>
          <w:szCs w:val="28"/>
        </w:rPr>
        <w:t>Канский район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в лице администрации Канского района. Функции и полномочия учредителя от имени Канского района осуществляет администрация Канского района Красноярского края (далее  - Учредитель).</w:t>
      </w:r>
      <w:r>
        <w:rPr>
          <w:color w:val="000000"/>
          <w:sz w:val="28"/>
          <w:szCs w:val="28"/>
        </w:rPr>
        <w:t xml:space="preserve"> </w:t>
      </w:r>
      <w:r w:rsidR="00D94EAB">
        <w:rPr>
          <w:sz w:val="28"/>
          <w:szCs w:val="28"/>
        </w:rPr>
        <w:t xml:space="preserve">От имени </w:t>
      </w:r>
      <w:r>
        <w:rPr>
          <w:sz w:val="28"/>
          <w:szCs w:val="28"/>
        </w:rPr>
        <w:t xml:space="preserve">собственника имущества Отдела выступает </w:t>
      </w:r>
      <w:r w:rsidRPr="0009004F">
        <w:rPr>
          <w:sz w:val="28"/>
          <w:szCs w:val="28"/>
        </w:rPr>
        <w:t>администрация Канского района.</w:t>
      </w:r>
      <w:r>
        <w:rPr>
          <w:sz w:val="28"/>
          <w:szCs w:val="28"/>
        </w:rPr>
        <w:t xml:space="preserve"> Собственник имущества Отдела не несет </w:t>
      </w:r>
      <w:r w:rsidRPr="0009004F">
        <w:rPr>
          <w:sz w:val="28"/>
          <w:szCs w:val="28"/>
        </w:rPr>
        <w:t>ответственности</w:t>
      </w:r>
      <w:r w:rsidR="00D94EAB">
        <w:rPr>
          <w:sz w:val="28"/>
          <w:szCs w:val="28"/>
        </w:rPr>
        <w:t xml:space="preserve"> </w:t>
      </w:r>
      <w:r w:rsidRPr="0009004F">
        <w:rPr>
          <w:sz w:val="28"/>
          <w:szCs w:val="28"/>
        </w:rPr>
        <w:t>по его обязательствам.</w:t>
      </w:r>
    </w:p>
    <w:p w:rsidR="0009004F" w:rsidRPr="0009004F" w:rsidRDefault="0009004F" w:rsidP="0009004F">
      <w:pPr>
        <w:pStyle w:val="25"/>
        <w:shd w:val="clear" w:color="auto" w:fill="auto"/>
        <w:tabs>
          <w:tab w:val="left" w:pos="554"/>
        </w:tabs>
        <w:spacing w:before="0" w:after="0" w:line="322" w:lineRule="exact"/>
        <w:jc w:val="both"/>
        <w:rPr>
          <w:rFonts w:ascii="Times New Roman" w:hAnsi="Times New Roman"/>
        </w:rPr>
      </w:pPr>
      <w:r w:rsidRPr="0009004F">
        <w:rPr>
          <w:rFonts w:ascii="Times New Roman" w:hAnsi="Times New Roman"/>
        </w:rPr>
        <w:t xml:space="preserve">         1.5. Отдел находится в ведении Учредителя и подотчетен ему в своей деятельности.</w:t>
      </w:r>
    </w:p>
    <w:p w:rsidR="0009004F" w:rsidRDefault="0009004F" w:rsidP="0009004F">
      <w:pPr>
        <w:tabs>
          <w:tab w:val="left" w:pos="709"/>
        </w:tabs>
        <w:jc w:val="both"/>
        <w:rPr>
          <w:sz w:val="28"/>
          <w:szCs w:val="28"/>
        </w:rPr>
      </w:pPr>
      <w:r w:rsidRPr="0009004F">
        <w:rPr>
          <w:color w:val="FF0000"/>
          <w:sz w:val="28"/>
          <w:szCs w:val="28"/>
        </w:rPr>
        <w:t xml:space="preserve">         </w:t>
      </w:r>
      <w:r w:rsidRPr="0009004F">
        <w:rPr>
          <w:sz w:val="28"/>
          <w:szCs w:val="28"/>
        </w:rPr>
        <w:t>1.6. Отдел</w:t>
      </w:r>
      <w:r w:rsidRPr="00A95F57">
        <w:rPr>
          <w:sz w:val="28"/>
          <w:szCs w:val="28"/>
        </w:rPr>
        <w:t xml:space="preserve"> является юридическим лицом, имеет самостоятельный</w:t>
      </w:r>
      <w:r>
        <w:rPr>
          <w:sz w:val="28"/>
          <w:szCs w:val="28"/>
        </w:rPr>
        <w:t xml:space="preserve"> баланс, обособленное имущество, лицевые счета в территориальном органе Федерального казначейства, а также расчетные счета, открытые в порядке, предусмотренном действующим законодательством, бланки, штампы, круглую печать со своим наименованием и наименованием Учредителя на русском языке. </w:t>
      </w:r>
    </w:p>
    <w:p w:rsidR="0009004F" w:rsidRDefault="0009004F" w:rsidP="0009004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Отдел приобретает права юридического лица с момента его государственной регистрации в порядке, установленном действующим законодательством РФ.</w:t>
      </w:r>
    </w:p>
    <w:p w:rsidR="0009004F" w:rsidRPr="00DE574D" w:rsidRDefault="0009004F" w:rsidP="0009004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1.7. Отдел для достижения целей своей деятельности вправе приобретать и осуществлять имущественные и неимущественные права, нести обязанности, </w:t>
      </w:r>
      <w:r>
        <w:rPr>
          <w:sz w:val="28"/>
          <w:szCs w:val="28"/>
        </w:rPr>
        <w:lastRenderedPageBreak/>
        <w:t xml:space="preserve">быть истцом и ответчиком в арбитражном, третейском судах, судах общей юрисдикции, в соответствии с действующим законодательством Российской </w:t>
      </w:r>
      <w:r w:rsidRPr="00DE574D">
        <w:rPr>
          <w:sz w:val="28"/>
          <w:szCs w:val="28"/>
        </w:rPr>
        <w:t>Федерации.</w:t>
      </w:r>
    </w:p>
    <w:p w:rsidR="00665D9F" w:rsidRPr="00DE574D" w:rsidRDefault="0009004F" w:rsidP="0009004F">
      <w:pPr>
        <w:tabs>
          <w:tab w:val="left" w:pos="709"/>
        </w:tabs>
        <w:jc w:val="both"/>
        <w:rPr>
          <w:sz w:val="28"/>
          <w:szCs w:val="28"/>
        </w:rPr>
      </w:pPr>
      <w:r w:rsidRPr="00DE574D">
        <w:rPr>
          <w:sz w:val="28"/>
          <w:szCs w:val="28"/>
        </w:rPr>
        <w:t xml:space="preserve">         1.8. </w:t>
      </w:r>
      <w:r w:rsidR="00665D9F" w:rsidRPr="00DE574D">
        <w:rPr>
          <w:sz w:val="28"/>
          <w:szCs w:val="28"/>
          <w:shd w:val="clear" w:color="auto" w:fill="FFFFFF"/>
        </w:rPr>
        <w:t xml:space="preserve">Казенное учреждение отвечает по своим обязательствам находящимися в его распоряжении денежными средствами. При недостаточности денежных средств субсидиарную ответственность по обязательствам </w:t>
      </w:r>
      <w:r w:rsidR="00057827">
        <w:rPr>
          <w:sz w:val="28"/>
          <w:szCs w:val="28"/>
          <w:shd w:val="clear" w:color="auto" w:fill="FFFFFF"/>
        </w:rPr>
        <w:t>казённого</w:t>
      </w:r>
      <w:r w:rsidR="00665D9F" w:rsidRPr="00DE574D">
        <w:rPr>
          <w:sz w:val="28"/>
          <w:szCs w:val="28"/>
          <w:shd w:val="clear" w:color="auto" w:fill="FFFFFF"/>
        </w:rPr>
        <w:t xml:space="preserve"> учреждения несет собственник его имущества</w:t>
      </w:r>
      <w:r w:rsidR="00665D9F" w:rsidRPr="00DE574D">
        <w:rPr>
          <w:sz w:val="30"/>
          <w:szCs w:val="30"/>
          <w:shd w:val="clear" w:color="auto" w:fill="FFFFFF"/>
        </w:rPr>
        <w:t>.</w:t>
      </w:r>
      <w:r w:rsidRPr="00DE574D">
        <w:rPr>
          <w:sz w:val="28"/>
          <w:szCs w:val="28"/>
        </w:rPr>
        <w:t xml:space="preserve">         </w:t>
      </w:r>
      <w:r w:rsidR="00665D9F" w:rsidRPr="00DE574D">
        <w:rPr>
          <w:sz w:val="28"/>
          <w:szCs w:val="28"/>
        </w:rPr>
        <w:t xml:space="preserve">     </w:t>
      </w:r>
    </w:p>
    <w:p w:rsidR="0009004F" w:rsidRDefault="00665D9F" w:rsidP="0009004F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09004F">
        <w:rPr>
          <w:sz w:val="28"/>
          <w:szCs w:val="28"/>
        </w:rPr>
        <w:t xml:space="preserve">1.9. Отдел руководствуется в своей деятельности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указами и распоряжениями Губернатора Красноярского края, нормативными актами профильных  </w:t>
      </w:r>
      <w:r w:rsidR="0009004F" w:rsidRPr="0009004F">
        <w:rPr>
          <w:sz w:val="28"/>
          <w:szCs w:val="28"/>
        </w:rPr>
        <w:t xml:space="preserve">министерств </w:t>
      </w:r>
      <w:r w:rsidR="0009004F">
        <w:rPr>
          <w:sz w:val="28"/>
          <w:szCs w:val="28"/>
        </w:rPr>
        <w:t>Красноярского края, Уставом Канского района Красноярского края, постановлениями и распоряжениями администрации Канского района Красноярского края  и настоящим Уставом.</w:t>
      </w:r>
    </w:p>
    <w:p w:rsidR="0009004F" w:rsidRPr="0009004F" w:rsidRDefault="0009004F" w:rsidP="0009004F">
      <w:pPr>
        <w:pStyle w:val="25"/>
        <w:shd w:val="clear" w:color="auto" w:fill="auto"/>
        <w:tabs>
          <w:tab w:val="left" w:pos="554"/>
        </w:tabs>
        <w:spacing w:before="0" w:after="0" w:line="322" w:lineRule="exact"/>
        <w:jc w:val="both"/>
        <w:rPr>
          <w:rFonts w:ascii="Times New Roman" w:hAnsi="Times New Roman"/>
        </w:rPr>
      </w:pPr>
      <w:r w:rsidRPr="0009004F">
        <w:rPr>
          <w:rFonts w:ascii="Times New Roman" w:hAnsi="Times New Roman"/>
          <w:color w:val="FF0000"/>
        </w:rPr>
        <w:t xml:space="preserve">          </w:t>
      </w:r>
      <w:r w:rsidRPr="0009004F">
        <w:rPr>
          <w:rFonts w:ascii="Times New Roman" w:hAnsi="Times New Roman"/>
          <w:color w:val="000000"/>
        </w:rPr>
        <w:t>1.10.</w:t>
      </w:r>
      <w:r w:rsidRPr="0009004F">
        <w:rPr>
          <w:rFonts w:ascii="Times New Roman" w:hAnsi="Times New Roman"/>
          <w:color w:val="FF0000"/>
        </w:rPr>
        <w:t xml:space="preserve"> </w:t>
      </w:r>
      <w:r w:rsidRPr="0009004F">
        <w:rPr>
          <w:rFonts w:ascii="Times New Roman" w:hAnsi="Times New Roman"/>
        </w:rPr>
        <w:t>Отдел осуществляет свои функции во взаимодействии с федеральными, региональными министерствами, агентством общественного развития и молодежных проектов, со структурными подразделениями администрации района, с органами местного самоуправления поселений, молодежными и детскими общественными объединениями, федерациями и ассоциациями по видам спорта, молодежным центром района, образовательными учреждениями различных типов и видов, другими учреждениями физической культуры и спорта, спортивными клубами, объединениями по интересам.</w:t>
      </w:r>
    </w:p>
    <w:p w:rsidR="0009004F" w:rsidRDefault="0009004F" w:rsidP="0009004F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B49A5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       1.11. </w:t>
      </w:r>
      <w:r>
        <w:rPr>
          <w:color w:val="000000"/>
          <w:sz w:val="28"/>
          <w:szCs w:val="28"/>
        </w:rPr>
        <w:t xml:space="preserve">Юридический адрес и фактический адрес Отдела: </w:t>
      </w:r>
    </w:p>
    <w:p w:rsidR="0009004F" w:rsidRDefault="0009004F" w:rsidP="0009004F">
      <w:pPr>
        <w:tabs>
          <w:tab w:val="left" w:pos="709"/>
        </w:tabs>
        <w:jc w:val="both"/>
        <w:rPr>
          <w:rStyle w:val="apple-converted-space"/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Юридический адрес Отдела: 663630, Российская Федерация, Красноярский край, Канский район, </w:t>
      </w:r>
      <w:r w:rsidRPr="0009004F">
        <w:rPr>
          <w:color w:val="000000"/>
          <w:sz w:val="28"/>
          <w:szCs w:val="28"/>
        </w:rPr>
        <w:t>с. Чечеул</w:t>
      </w:r>
      <w:r>
        <w:rPr>
          <w:color w:val="000000"/>
          <w:sz w:val="28"/>
          <w:szCs w:val="28"/>
        </w:rPr>
        <w:t>, ул. Ленина, 16.</w:t>
      </w:r>
      <w:r>
        <w:rPr>
          <w:rStyle w:val="apple-converted-space"/>
          <w:rFonts w:eastAsia="Calibri"/>
          <w:color w:val="000000"/>
          <w:sz w:val="28"/>
          <w:szCs w:val="28"/>
        </w:rPr>
        <w:t> </w:t>
      </w:r>
    </w:p>
    <w:p w:rsidR="0009004F" w:rsidRDefault="0009004F" w:rsidP="0009004F">
      <w:pPr>
        <w:tabs>
          <w:tab w:val="left" w:pos="709"/>
        </w:tabs>
        <w:jc w:val="both"/>
        <w:rPr>
          <w:rStyle w:val="apple-converted-space"/>
          <w:rFonts w:eastAsia="Calibri"/>
          <w:color w:val="000000"/>
        </w:rPr>
      </w:pPr>
      <w:r>
        <w:rPr>
          <w:rStyle w:val="apple-converted-space"/>
          <w:rFonts w:eastAsia="Calibri"/>
          <w:color w:val="000000"/>
          <w:sz w:val="28"/>
          <w:szCs w:val="28"/>
        </w:rPr>
        <w:t xml:space="preserve">         Фактический адрес Отдела:</w:t>
      </w:r>
      <w:r>
        <w:rPr>
          <w:color w:val="000000"/>
          <w:sz w:val="28"/>
          <w:szCs w:val="28"/>
        </w:rPr>
        <w:t xml:space="preserve"> 663600, Российская Федерация, Красноярский край, город Канск, ул. Кайтымская, 160.</w:t>
      </w:r>
    </w:p>
    <w:p w:rsidR="0009004F" w:rsidRPr="00B6572E" w:rsidRDefault="0009004F" w:rsidP="0009004F">
      <w:pPr>
        <w:pStyle w:val="afa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B6572E">
        <w:rPr>
          <w:rStyle w:val="apple-converted-space"/>
          <w:rFonts w:eastAsia="Calibri"/>
          <w:color w:val="FF0000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1.12</w:t>
      </w:r>
      <w:r w:rsidRPr="00B6572E">
        <w:rPr>
          <w:rFonts w:ascii="Times New Roman" w:hAnsi="Times New Roman"/>
          <w:sz w:val="28"/>
          <w:szCs w:val="28"/>
        </w:rPr>
        <w:t xml:space="preserve">. Финансовое обеспечение </w:t>
      </w:r>
      <w:r w:rsidRPr="00DE574D">
        <w:rPr>
          <w:rFonts w:ascii="Times New Roman" w:hAnsi="Times New Roman"/>
          <w:sz w:val="28"/>
          <w:szCs w:val="28"/>
        </w:rPr>
        <w:t xml:space="preserve">деятельности Отдела осуществляется за счет средств бюджета муниципального района по утвержденной </w:t>
      </w:r>
      <w:r w:rsidR="00B122DF" w:rsidRPr="00DE574D">
        <w:rPr>
          <w:rFonts w:ascii="Times New Roman" w:hAnsi="Times New Roman"/>
          <w:sz w:val="28"/>
          <w:szCs w:val="28"/>
        </w:rPr>
        <w:t>начальником Отдела</w:t>
      </w:r>
      <w:r w:rsidRPr="00DE574D">
        <w:rPr>
          <w:rFonts w:ascii="Times New Roman" w:hAnsi="Times New Roman"/>
          <w:sz w:val="28"/>
          <w:szCs w:val="28"/>
        </w:rPr>
        <w:t xml:space="preserve"> бюджетной смете.</w:t>
      </w:r>
    </w:p>
    <w:p w:rsidR="0009004F" w:rsidRDefault="0009004F" w:rsidP="0009004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1.13. Отдел не имеет права предоставлять и получать кредиты (займы), приобретать ценные бумаги. Субсидии и бюджетные кредиты Отделу не предоставляются.</w:t>
      </w:r>
    </w:p>
    <w:p w:rsidR="0009004F" w:rsidRDefault="0009004F" w:rsidP="0009004F">
      <w:pPr>
        <w:tabs>
          <w:tab w:val="left" w:pos="709"/>
        </w:tabs>
        <w:jc w:val="both"/>
        <w:rPr>
          <w:sz w:val="28"/>
          <w:szCs w:val="28"/>
        </w:rPr>
      </w:pPr>
    </w:p>
    <w:p w:rsidR="0009004F" w:rsidRPr="0009004F" w:rsidRDefault="0009004F" w:rsidP="0009004F">
      <w:pPr>
        <w:pStyle w:val="34"/>
        <w:keepNext/>
        <w:keepLines/>
        <w:shd w:val="clear" w:color="auto" w:fill="auto"/>
        <w:tabs>
          <w:tab w:val="left" w:pos="3233"/>
        </w:tabs>
        <w:spacing w:after="304" w:line="280" w:lineRule="exact"/>
        <w:ind w:left="2880"/>
        <w:rPr>
          <w:rFonts w:ascii="Times New Roman" w:hAnsi="Times New Roman"/>
        </w:rPr>
      </w:pPr>
      <w:bookmarkStart w:id="1" w:name="bookmark3"/>
      <w:r w:rsidRPr="0009004F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ЦЕЛЬ</w:t>
      </w:r>
      <w:r w:rsidRPr="0009004F">
        <w:rPr>
          <w:rFonts w:ascii="Times New Roman" w:hAnsi="Times New Roman"/>
        </w:rPr>
        <w:t xml:space="preserve"> И ЗАДАЧИ ОТДЕЛА</w:t>
      </w:r>
      <w:bookmarkEnd w:id="1"/>
    </w:p>
    <w:p w:rsidR="0009004F" w:rsidRPr="0009004F" w:rsidRDefault="0009004F" w:rsidP="0009004F">
      <w:pPr>
        <w:pStyle w:val="25"/>
        <w:shd w:val="clear" w:color="auto" w:fill="auto"/>
        <w:tabs>
          <w:tab w:val="left" w:pos="682"/>
        </w:tabs>
        <w:spacing w:before="0" w:after="0" w:line="322" w:lineRule="exact"/>
        <w:jc w:val="both"/>
        <w:rPr>
          <w:rFonts w:ascii="Times New Roman" w:hAnsi="Times New Roman"/>
        </w:rPr>
      </w:pPr>
      <w:r w:rsidRPr="0009004F">
        <w:rPr>
          <w:rFonts w:ascii="Times New Roman" w:hAnsi="Times New Roman"/>
        </w:rPr>
        <w:t xml:space="preserve">         2.1. Основной целью деятельности Отдела является проведение в жизнь государственной, региональной и муниципальной политики в области культуры, физической культуры и спорта, молодежной политики на территории муниципального образования Канский рай</w:t>
      </w:r>
      <w:r>
        <w:rPr>
          <w:rFonts w:ascii="Times New Roman" w:hAnsi="Times New Roman"/>
        </w:rPr>
        <w:t>он</w:t>
      </w:r>
      <w:r w:rsidRPr="0009004F">
        <w:rPr>
          <w:rFonts w:ascii="Times New Roman" w:hAnsi="Times New Roman"/>
        </w:rPr>
        <w:t xml:space="preserve"> с учетом специфики социально-культурной среды, обеспечивающей необходимые условия для реализации конституционных прав граждан на занятие культурно-досуговой деятельнос</w:t>
      </w:r>
      <w:r w:rsidR="00DB25A3">
        <w:rPr>
          <w:rFonts w:ascii="Times New Roman" w:hAnsi="Times New Roman"/>
        </w:rPr>
        <w:t xml:space="preserve">тью, спортом и </w:t>
      </w:r>
      <w:r w:rsidRPr="0009004F">
        <w:rPr>
          <w:rFonts w:ascii="Times New Roman" w:hAnsi="Times New Roman"/>
        </w:rPr>
        <w:t>участием в реализации молодежной политики.</w:t>
      </w:r>
    </w:p>
    <w:p w:rsidR="0009004F" w:rsidRPr="0009004F" w:rsidRDefault="0009004F" w:rsidP="0009004F">
      <w:pPr>
        <w:pStyle w:val="25"/>
        <w:shd w:val="clear" w:color="auto" w:fill="auto"/>
        <w:tabs>
          <w:tab w:val="left" w:pos="682"/>
        </w:tabs>
        <w:spacing w:before="0" w:after="0" w:line="322" w:lineRule="exact"/>
        <w:jc w:val="both"/>
        <w:rPr>
          <w:rFonts w:ascii="Times New Roman" w:hAnsi="Times New Roman"/>
        </w:rPr>
      </w:pPr>
      <w:r w:rsidRPr="0009004F">
        <w:rPr>
          <w:rFonts w:ascii="Times New Roman" w:hAnsi="Times New Roman"/>
        </w:rPr>
        <w:lastRenderedPageBreak/>
        <w:t xml:space="preserve">  </w:t>
      </w:r>
    </w:p>
    <w:p w:rsidR="0009004F" w:rsidRPr="0009004F" w:rsidRDefault="0009004F" w:rsidP="0009004F">
      <w:pPr>
        <w:pStyle w:val="25"/>
        <w:numPr>
          <w:ilvl w:val="1"/>
          <w:numId w:val="12"/>
        </w:numPr>
        <w:shd w:val="clear" w:color="auto" w:fill="auto"/>
        <w:tabs>
          <w:tab w:val="left" w:pos="682"/>
        </w:tabs>
        <w:spacing w:before="0" w:after="0" w:line="322" w:lineRule="exact"/>
        <w:jc w:val="both"/>
        <w:rPr>
          <w:rFonts w:ascii="Times New Roman" w:hAnsi="Times New Roman"/>
        </w:rPr>
      </w:pPr>
      <w:r w:rsidRPr="0009004F">
        <w:rPr>
          <w:rFonts w:ascii="Times New Roman" w:hAnsi="Times New Roman"/>
        </w:rPr>
        <w:t>Задачами Отдела являются:</w:t>
      </w:r>
    </w:p>
    <w:p w:rsidR="0009004F" w:rsidRDefault="0009004F" w:rsidP="0009004F">
      <w:pPr>
        <w:pStyle w:val="25"/>
        <w:shd w:val="clear" w:color="auto" w:fill="auto"/>
        <w:tabs>
          <w:tab w:val="left" w:pos="761"/>
        </w:tabs>
        <w:spacing w:before="0" w:after="0" w:line="240" w:lineRule="auto"/>
        <w:jc w:val="both"/>
        <w:rPr>
          <w:rFonts w:ascii="Times New Roman" w:hAnsi="Times New Roman"/>
        </w:rPr>
      </w:pPr>
      <w:r w:rsidRPr="0009004F">
        <w:rPr>
          <w:rFonts w:ascii="Times New Roman" w:hAnsi="Times New Roman"/>
        </w:rPr>
        <w:t xml:space="preserve">        2.2.1. Создание благоприятной культурной среды для воспитания и развития личности, формирования у жителей района позитивных ценностных установ</w:t>
      </w:r>
      <w:r>
        <w:rPr>
          <w:rFonts w:ascii="Times New Roman" w:hAnsi="Times New Roman"/>
        </w:rPr>
        <w:t>ок.</w:t>
      </w:r>
    </w:p>
    <w:p w:rsidR="0009004F" w:rsidRPr="0009004F" w:rsidRDefault="0009004F" w:rsidP="0009004F">
      <w:pPr>
        <w:pStyle w:val="25"/>
        <w:shd w:val="clear" w:color="auto" w:fill="auto"/>
        <w:tabs>
          <w:tab w:val="left" w:pos="761"/>
        </w:tabs>
        <w:spacing w:before="0" w:after="0" w:line="240" w:lineRule="auto"/>
        <w:jc w:val="both"/>
        <w:rPr>
          <w:rFonts w:ascii="Times New Roman" w:hAnsi="Times New Roman"/>
        </w:rPr>
      </w:pPr>
      <w:r w:rsidRPr="0009004F">
        <w:rPr>
          <w:rFonts w:ascii="Times New Roman" w:hAnsi="Times New Roman"/>
        </w:rPr>
        <w:t xml:space="preserve">        2.2.2. Обеспечение Отделом координации деятельности учреждений культуры,  молодежной сферы, физической культуры и спорта  в пределах отведенных полномочий.</w:t>
      </w:r>
    </w:p>
    <w:p w:rsidR="0009004F" w:rsidRPr="00741277" w:rsidRDefault="0009004F" w:rsidP="0009004F">
      <w:pPr>
        <w:jc w:val="both"/>
        <w:rPr>
          <w:sz w:val="28"/>
          <w:szCs w:val="28"/>
        </w:rPr>
      </w:pPr>
      <w:r w:rsidRPr="0009004F">
        <w:rPr>
          <w:sz w:val="28"/>
          <w:szCs w:val="28"/>
        </w:rPr>
        <w:t xml:space="preserve">        2.2.3. Создание условий для культурно-</w:t>
      </w:r>
      <w:r w:rsidRPr="00741277">
        <w:rPr>
          <w:sz w:val="28"/>
          <w:szCs w:val="28"/>
        </w:rPr>
        <w:t>творческой деятельности, эстетического и художественного воспитания населения.</w:t>
      </w:r>
    </w:p>
    <w:p w:rsidR="0009004F" w:rsidRPr="00741277" w:rsidRDefault="0009004F" w:rsidP="00090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41277">
        <w:rPr>
          <w:sz w:val="28"/>
          <w:szCs w:val="28"/>
        </w:rPr>
        <w:t xml:space="preserve">2.2.4. Разработка и осуществление совместно с заинтересованными органами исполнительной власти мер по обеспечению защиты прав и законных интересов молодых граждан, созданию условий для решения  их социальных, материальных и жилищных проблем, организации обучения, занятости и отдыха </w:t>
      </w:r>
      <w:r w:rsidR="00057827">
        <w:rPr>
          <w:sz w:val="28"/>
          <w:szCs w:val="28"/>
        </w:rPr>
        <w:t>молодёжи</w:t>
      </w:r>
      <w:r w:rsidRPr="00741277">
        <w:rPr>
          <w:sz w:val="28"/>
          <w:szCs w:val="28"/>
        </w:rPr>
        <w:t>, а также по формированию здорового образа жизни и оздоровления населения средствами физиче</w:t>
      </w:r>
      <w:r>
        <w:rPr>
          <w:sz w:val="28"/>
          <w:szCs w:val="28"/>
        </w:rPr>
        <w:t xml:space="preserve">ской культуры и спорта. </w:t>
      </w:r>
    </w:p>
    <w:p w:rsidR="0009004F" w:rsidRPr="00741277" w:rsidRDefault="0009004F" w:rsidP="00090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41277">
        <w:rPr>
          <w:sz w:val="28"/>
          <w:szCs w:val="28"/>
        </w:rPr>
        <w:t>2.2.5. Разработка и осущес</w:t>
      </w:r>
      <w:r>
        <w:rPr>
          <w:sz w:val="28"/>
          <w:szCs w:val="28"/>
        </w:rPr>
        <w:t>твление мер по поддержке молодых семей</w:t>
      </w:r>
      <w:r w:rsidRPr="00741277">
        <w:rPr>
          <w:sz w:val="28"/>
          <w:szCs w:val="28"/>
        </w:rPr>
        <w:t xml:space="preserve">, талантливой </w:t>
      </w:r>
      <w:r w:rsidR="00057827">
        <w:rPr>
          <w:sz w:val="28"/>
          <w:szCs w:val="28"/>
        </w:rPr>
        <w:t>молодёжи</w:t>
      </w:r>
      <w:r w:rsidRPr="00741277">
        <w:rPr>
          <w:sz w:val="28"/>
          <w:szCs w:val="28"/>
        </w:rPr>
        <w:t>, молодежных общественных объединений, спортивных организаций, содействие духовному и физическому развитию, воспитанию гражданственности и патриотизма.</w:t>
      </w:r>
    </w:p>
    <w:p w:rsidR="0009004F" w:rsidRDefault="0009004F" w:rsidP="0009004F">
      <w:pPr>
        <w:jc w:val="both"/>
      </w:pPr>
      <w:r>
        <w:rPr>
          <w:sz w:val="28"/>
          <w:szCs w:val="28"/>
        </w:rPr>
        <w:t xml:space="preserve">       2.2.6</w:t>
      </w:r>
      <w:r w:rsidRPr="00FA289A">
        <w:rPr>
          <w:sz w:val="28"/>
          <w:szCs w:val="28"/>
        </w:rPr>
        <w:t>. Обеспечение законности, информационной открытости в деятельности Отдела.</w:t>
      </w:r>
      <w:r w:rsidRPr="00413E2D">
        <w:t xml:space="preserve"> </w:t>
      </w:r>
      <w:r>
        <w:t xml:space="preserve"> </w:t>
      </w:r>
    </w:p>
    <w:p w:rsidR="0009004F" w:rsidRPr="00FA289A" w:rsidRDefault="0009004F" w:rsidP="0009004F">
      <w:pPr>
        <w:jc w:val="both"/>
        <w:rPr>
          <w:sz w:val="28"/>
          <w:szCs w:val="28"/>
        </w:rPr>
      </w:pPr>
    </w:p>
    <w:p w:rsidR="0009004F" w:rsidRPr="0009004F" w:rsidRDefault="0009004F" w:rsidP="0009004F">
      <w:pPr>
        <w:pStyle w:val="25"/>
        <w:shd w:val="clear" w:color="auto" w:fill="auto"/>
        <w:tabs>
          <w:tab w:val="left" w:pos="761"/>
        </w:tabs>
        <w:spacing w:before="0" w:after="273" w:line="322" w:lineRule="exact"/>
        <w:jc w:val="both"/>
        <w:rPr>
          <w:rFonts w:ascii="Times New Roman" w:hAnsi="Times New Roman"/>
          <w:b/>
        </w:rPr>
      </w:pPr>
      <w:r w:rsidRPr="0009004F">
        <w:rPr>
          <w:rFonts w:ascii="Times New Roman" w:hAnsi="Times New Roman"/>
          <w:b/>
        </w:rPr>
        <w:t xml:space="preserve">                                        3.</w:t>
      </w:r>
      <w:r w:rsidRPr="0009004F">
        <w:rPr>
          <w:rFonts w:ascii="Times New Roman" w:hAnsi="Times New Roman"/>
        </w:rPr>
        <w:t xml:space="preserve"> </w:t>
      </w:r>
      <w:r w:rsidRPr="0009004F">
        <w:rPr>
          <w:rFonts w:ascii="Times New Roman" w:hAnsi="Times New Roman"/>
          <w:b/>
        </w:rPr>
        <w:t>ФУНКЦИИ ОТДЕЛА</w:t>
      </w:r>
    </w:p>
    <w:p w:rsidR="0009004F" w:rsidRPr="0009004F" w:rsidRDefault="0009004F" w:rsidP="0009004F">
      <w:pPr>
        <w:pStyle w:val="25"/>
        <w:shd w:val="clear" w:color="auto" w:fill="auto"/>
        <w:tabs>
          <w:tab w:val="left" w:pos="682"/>
        </w:tabs>
        <w:spacing w:before="0" w:after="0" w:line="322" w:lineRule="exact"/>
        <w:jc w:val="both"/>
        <w:rPr>
          <w:rFonts w:ascii="Times New Roman" w:hAnsi="Times New Roman"/>
        </w:rPr>
      </w:pPr>
      <w:r w:rsidRPr="0009004F">
        <w:rPr>
          <w:rFonts w:ascii="Times New Roman" w:hAnsi="Times New Roman"/>
        </w:rPr>
        <w:t xml:space="preserve">      3.1. В соответствии с возложенными на него задачами Отдел осуществляет следующие функции:</w:t>
      </w:r>
    </w:p>
    <w:p w:rsidR="0009004F" w:rsidRPr="0009004F" w:rsidRDefault="0009004F" w:rsidP="0009004F">
      <w:pPr>
        <w:pStyle w:val="25"/>
        <w:shd w:val="clear" w:color="auto" w:fill="auto"/>
        <w:tabs>
          <w:tab w:val="left" w:pos="756"/>
        </w:tabs>
        <w:spacing w:before="0" w:after="0" w:line="322" w:lineRule="exact"/>
        <w:jc w:val="both"/>
        <w:rPr>
          <w:rFonts w:ascii="Times New Roman" w:hAnsi="Times New Roman"/>
        </w:rPr>
      </w:pPr>
      <w:r w:rsidRPr="0009004F">
        <w:rPr>
          <w:rFonts w:ascii="Times New Roman" w:hAnsi="Times New Roman"/>
        </w:rPr>
        <w:t xml:space="preserve">      3.1.1. Создаёт необходимые условия для реализации конституционных прав граждан на свободу творчества, их участие в культурной деятельности, пользования услугами учреждений культуры и доступа к культурным ценностям Канского района;</w:t>
      </w:r>
    </w:p>
    <w:p w:rsidR="0009004F" w:rsidRPr="0009004F" w:rsidRDefault="0009004F" w:rsidP="0009004F">
      <w:pPr>
        <w:pStyle w:val="25"/>
        <w:shd w:val="clear" w:color="auto" w:fill="auto"/>
        <w:tabs>
          <w:tab w:val="left" w:pos="766"/>
        </w:tabs>
        <w:spacing w:before="0" w:after="0" w:line="322" w:lineRule="exact"/>
        <w:jc w:val="both"/>
        <w:rPr>
          <w:rFonts w:ascii="Times New Roman" w:hAnsi="Times New Roman"/>
        </w:rPr>
      </w:pPr>
      <w:r w:rsidRPr="0009004F">
        <w:rPr>
          <w:rFonts w:ascii="Times New Roman" w:hAnsi="Times New Roman"/>
        </w:rPr>
        <w:t xml:space="preserve">      3.1.2. Изучает состояние развития культуры, </w:t>
      </w:r>
      <w:r w:rsidR="00DB25A3">
        <w:rPr>
          <w:rFonts w:ascii="Times New Roman" w:hAnsi="Times New Roman"/>
        </w:rPr>
        <w:t xml:space="preserve">физической культуры и  спорта, </w:t>
      </w:r>
      <w:r w:rsidRPr="0009004F">
        <w:rPr>
          <w:rFonts w:ascii="Times New Roman" w:hAnsi="Times New Roman"/>
        </w:rPr>
        <w:t>молодежной политики на территории Канского района, разра</w:t>
      </w:r>
      <w:r w:rsidR="00DB25A3">
        <w:rPr>
          <w:rFonts w:ascii="Times New Roman" w:hAnsi="Times New Roman"/>
        </w:rPr>
        <w:t xml:space="preserve">батывает проекты муниципальных </w:t>
      </w:r>
      <w:r w:rsidRPr="0009004F">
        <w:rPr>
          <w:rFonts w:ascii="Times New Roman" w:hAnsi="Times New Roman"/>
        </w:rPr>
        <w:t>программ и планов развития культуры, спорта, и молодежной политики в районе, обеспечивает их реализацию;</w:t>
      </w:r>
    </w:p>
    <w:p w:rsidR="0009004F" w:rsidRPr="0009004F" w:rsidRDefault="0009004F" w:rsidP="0009004F">
      <w:pPr>
        <w:pStyle w:val="25"/>
        <w:shd w:val="clear" w:color="auto" w:fill="auto"/>
        <w:tabs>
          <w:tab w:val="left" w:pos="771"/>
        </w:tabs>
        <w:spacing w:before="0" w:after="0" w:line="322" w:lineRule="exact"/>
        <w:jc w:val="both"/>
        <w:rPr>
          <w:rFonts w:ascii="Times New Roman" w:hAnsi="Times New Roman"/>
        </w:rPr>
      </w:pPr>
      <w:r w:rsidRPr="0009004F">
        <w:rPr>
          <w:rFonts w:ascii="Times New Roman" w:hAnsi="Times New Roman"/>
        </w:rPr>
        <w:t xml:space="preserve">      3.1.3. Определяет цели и приоритеты в развитии отдельных видов культурной деятельности на территории Канского района;</w:t>
      </w:r>
    </w:p>
    <w:p w:rsidR="0009004F" w:rsidRPr="0009004F" w:rsidRDefault="0009004F" w:rsidP="0009004F">
      <w:pPr>
        <w:pStyle w:val="25"/>
        <w:shd w:val="clear" w:color="auto" w:fill="auto"/>
        <w:tabs>
          <w:tab w:val="left" w:pos="756"/>
        </w:tabs>
        <w:spacing w:before="0" w:after="0" w:line="322" w:lineRule="exact"/>
        <w:jc w:val="both"/>
        <w:rPr>
          <w:rFonts w:ascii="Times New Roman" w:hAnsi="Times New Roman"/>
        </w:rPr>
      </w:pPr>
      <w:r w:rsidRPr="0009004F">
        <w:rPr>
          <w:rFonts w:ascii="Times New Roman" w:hAnsi="Times New Roman"/>
        </w:rPr>
        <w:t xml:space="preserve">      3.1.4. Представляет интересы Канского района по вопросам культуры, физической культуры и спорта, молодёжной политики</w:t>
      </w:r>
      <w:r w:rsidR="004678E2">
        <w:rPr>
          <w:rFonts w:ascii="Times New Roman" w:hAnsi="Times New Roman"/>
        </w:rPr>
        <w:t xml:space="preserve"> на краевом и муниципальн</w:t>
      </w:r>
      <w:r w:rsidR="002154BD">
        <w:rPr>
          <w:rFonts w:ascii="Times New Roman" w:hAnsi="Times New Roman"/>
        </w:rPr>
        <w:t>ом</w:t>
      </w:r>
      <w:r w:rsidR="004678E2">
        <w:rPr>
          <w:rFonts w:ascii="Times New Roman" w:hAnsi="Times New Roman"/>
        </w:rPr>
        <w:t xml:space="preserve"> уровнях</w:t>
      </w:r>
      <w:r w:rsidRPr="0009004F">
        <w:rPr>
          <w:rFonts w:ascii="Times New Roman" w:hAnsi="Times New Roman"/>
        </w:rPr>
        <w:t xml:space="preserve">. </w:t>
      </w:r>
    </w:p>
    <w:p w:rsidR="0009004F" w:rsidRPr="0009004F" w:rsidRDefault="0009004F" w:rsidP="0009004F">
      <w:pPr>
        <w:pStyle w:val="25"/>
        <w:shd w:val="clear" w:color="auto" w:fill="auto"/>
        <w:tabs>
          <w:tab w:val="left" w:pos="730"/>
        </w:tabs>
        <w:spacing w:before="0" w:after="0" w:line="322" w:lineRule="exact"/>
        <w:jc w:val="both"/>
        <w:rPr>
          <w:rFonts w:ascii="Times New Roman" w:hAnsi="Times New Roman"/>
        </w:rPr>
      </w:pPr>
      <w:r w:rsidRPr="0009004F">
        <w:rPr>
          <w:rFonts w:ascii="Times New Roman" w:hAnsi="Times New Roman"/>
        </w:rPr>
        <w:t xml:space="preserve">      3.1.5. Участвует в разработке проектов </w:t>
      </w:r>
      <w:r w:rsidR="00DB25A3">
        <w:rPr>
          <w:rFonts w:ascii="Times New Roman" w:hAnsi="Times New Roman"/>
        </w:rPr>
        <w:t>нормативно -</w:t>
      </w:r>
      <w:r w:rsidRPr="004678E2">
        <w:rPr>
          <w:rFonts w:ascii="Times New Roman" w:hAnsi="Times New Roman"/>
        </w:rPr>
        <w:t xml:space="preserve"> правовых</w:t>
      </w:r>
      <w:r w:rsidRPr="0009004F">
        <w:rPr>
          <w:rFonts w:ascii="Times New Roman" w:hAnsi="Times New Roman"/>
        </w:rPr>
        <w:t xml:space="preserve"> актов органов местного самоуправления в области культуры, физической культуры и спорта, молодежной политики, осуществляет контроль реализации таких правовых актов;</w:t>
      </w:r>
    </w:p>
    <w:p w:rsidR="0009004F" w:rsidRPr="004678E2" w:rsidRDefault="0009004F" w:rsidP="0009004F">
      <w:pPr>
        <w:pStyle w:val="25"/>
        <w:shd w:val="clear" w:color="auto" w:fill="auto"/>
        <w:tabs>
          <w:tab w:val="left" w:pos="735"/>
        </w:tabs>
        <w:spacing w:before="0" w:after="0" w:line="322" w:lineRule="exact"/>
        <w:jc w:val="both"/>
        <w:rPr>
          <w:rFonts w:ascii="Times New Roman" w:hAnsi="Times New Roman"/>
        </w:rPr>
      </w:pPr>
      <w:r w:rsidRPr="0009004F">
        <w:rPr>
          <w:rFonts w:ascii="Times New Roman" w:hAnsi="Times New Roman"/>
        </w:rPr>
        <w:t xml:space="preserve">      3.1.6. Способствует расширению гастрольной и выставочной деятельности, </w:t>
      </w:r>
      <w:r w:rsidRPr="0009004F">
        <w:rPr>
          <w:rFonts w:ascii="Times New Roman" w:hAnsi="Times New Roman"/>
        </w:rPr>
        <w:lastRenderedPageBreak/>
        <w:t xml:space="preserve">установлению и развитию связей с различными </w:t>
      </w:r>
      <w:r w:rsidRPr="004678E2">
        <w:rPr>
          <w:rFonts w:ascii="Times New Roman" w:hAnsi="Times New Roman"/>
        </w:rPr>
        <w:t>творческими коллективами, исполнителями, организациями культуры, образовательными учреждениями в сфере культуры;</w:t>
      </w:r>
    </w:p>
    <w:p w:rsidR="0009004F" w:rsidRPr="004678E2" w:rsidRDefault="0009004F" w:rsidP="0009004F">
      <w:pPr>
        <w:pStyle w:val="25"/>
        <w:shd w:val="clear" w:color="auto" w:fill="auto"/>
        <w:tabs>
          <w:tab w:val="left" w:pos="984"/>
        </w:tabs>
        <w:spacing w:before="0" w:after="0" w:line="322" w:lineRule="exact"/>
        <w:jc w:val="both"/>
        <w:rPr>
          <w:rFonts w:ascii="Times New Roman" w:hAnsi="Times New Roman"/>
        </w:rPr>
      </w:pPr>
      <w:r w:rsidRPr="004678E2">
        <w:rPr>
          <w:rFonts w:ascii="Times New Roman" w:hAnsi="Times New Roman"/>
        </w:rPr>
        <w:t xml:space="preserve">      3.1.7. Формирует эффективную кадровую политику в муниципальных учреждениях культуры, физической культуры и спорта, молодежной политики, финансируемых из средств районного бюджета;</w:t>
      </w:r>
    </w:p>
    <w:p w:rsidR="0009004F" w:rsidRPr="004678E2" w:rsidRDefault="0009004F" w:rsidP="0009004F">
      <w:pPr>
        <w:pStyle w:val="25"/>
        <w:shd w:val="clear" w:color="auto" w:fill="auto"/>
        <w:tabs>
          <w:tab w:val="left" w:pos="984"/>
        </w:tabs>
        <w:spacing w:before="0" w:after="0" w:line="322" w:lineRule="exact"/>
        <w:jc w:val="both"/>
        <w:rPr>
          <w:rFonts w:ascii="Times New Roman" w:hAnsi="Times New Roman"/>
        </w:rPr>
      </w:pPr>
      <w:r w:rsidRPr="004678E2">
        <w:rPr>
          <w:rFonts w:ascii="Times New Roman" w:hAnsi="Times New Roman"/>
        </w:rPr>
        <w:t xml:space="preserve">      3.1.8. Создаёт условия для развития местного традиционного народного художественного творчества в поселениях, входящих в состав Канского района, участвует в сохранении, возрождении и развитии народных художественных промыслов;</w:t>
      </w:r>
    </w:p>
    <w:p w:rsidR="0009004F" w:rsidRPr="004678E2" w:rsidRDefault="0009004F" w:rsidP="0009004F">
      <w:pPr>
        <w:pStyle w:val="25"/>
        <w:shd w:val="clear" w:color="auto" w:fill="auto"/>
        <w:tabs>
          <w:tab w:val="left" w:pos="1404"/>
        </w:tabs>
        <w:spacing w:before="0" w:after="0" w:line="322" w:lineRule="exact"/>
        <w:jc w:val="both"/>
        <w:rPr>
          <w:rFonts w:ascii="Times New Roman" w:hAnsi="Times New Roman"/>
        </w:rPr>
      </w:pPr>
      <w:r w:rsidRPr="004678E2">
        <w:rPr>
          <w:rFonts w:ascii="Times New Roman" w:hAnsi="Times New Roman"/>
        </w:rPr>
        <w:t xml:space="preserve">      3.1.9. Обеспечивает сохранение, использование и популяризацию объектов культурного наследия (памятников истории и культуры) находящихся в муниципальной собственности, охрану объектов культурного наследия (памятников истории и культуры) местного (муниципального) значения, расположенных на территории Канского района;</w:t>
      </w:r>
    </w:p>
    <w:p w:rsidR="0009004F" w:rsidRPr="004678E2" w:rsidRDefault="0009004F" w:rsidP="0009004F">
      <w:pPr>
        <w:pStyle w:val="25"/>
        <w:shd w:val="clear" w:color="auto" w:fill="auto"/>
        <w:tabs>
          <w:tab w:val="left" w:pos="1404"/>
        </w:tabs>
        <w:spacing w:before="0" w:after="0" w:line="322" w:lineRule="exact"/>
        <w:jc w:val="both"/>
        <w:rPr>
          <w:rFonts w:ascii="Times New Roman" w:hAnsi="Times New Roman"/>
        </w:rPr>
      </w:pPr>
      <w:r w:rsidRPr="004678E2">
        <w:rPr>
          <w:rFonts w:ascii="Times New Roman" w:hAnsi="Times New Roman"/>
        </w:rPr>
        <w:t xml:space="preserve">     3.1.10. Координирует деятельность муниципальных учреждений культуры, физической культуры и спорта, молодежной политики Канского района, оказывает организационно</w:t>
      </w:r>
      <w:r w:rsidR="00E67379">
        <w:rPr>
          <w:rFonts w:ascii="Times New Roman" w:hAnsi="Times New Roman"/>
        </w:rPr>
        <w:t xml:space="preserve"> </w:t>
      </w:r>
      <w:r w:rsidRPr="004678E2">
        <w:rPr>
          <w:rFonts w:ascii="Times New Roman" w:hAnsi="Times New Roman"/>
        </w:rPr>
        <w:t>- методическую помощь, принимает меры по сохранению и дальнейшему развитию учреждений дополнительного образования в области культуры и спорта, спортивных клубов по месту жительства граждан Канского района, любительских физкультурно-спортивных объединений;</w:t>
      </w:r>
    </w:p>
    <w:p w:rsidR="0009004F" w:rsidRPr="004678E2" w:rsidRDefault="0009004F" w:rsidP="0009004F">
      <w:pPr>
        <w:pStyle w:val="25"/>
        <w:shd w:val="clear" w:color="auto" w:fill="auto"/>
        <w:tabs>
          <w:tab w:val="left" w:pos="1404"/>
        </w:tabs>
        <w:spacing w:before="0" w:after="0" w:line="322" w:lineRule="exact"/>
        <w:jc w:val="both"/>
        <w:rPr>
          <w:rFonts w:ascii="Times New Roman" w:hAnsi="Times New Roman"/>
        </w:rPr>
      </w:pPr>
      <w:r w:rsidRPr="004678E2">
        <w:rPr>
          <w:rFonts w:ascii="Times New Roman" w:hAnsi="Times New Roman"/>
        </w:rPr>
        <w:t xml:space="preserve">      3.1.11. Изучает потребность в специалистах в области культуры, физической культуры и спорта, молодежной политики, организует работу по подбору кадров и повышению их квалификации;</w:t>
      </w:r>
    </w:p>
    <w:p w:rsidR="0009004F" w:rsidRPr="004678E2" w:rsidRDefault="0009004F" w:rsidP="0009004F">
      <w:pPr>
        <w:pStyle w:val="25"/>
        <w:shd w:val="clear" w:color="auto" w:fill="auto"/>
        <w:tabs>
          <w:tab w:val="left" w:pos="1404"/>
        </w:tabs>
        <w:spacing w:before="0" w:after="0" w:line="240" w:lineRule="auto"/>
        <w:jc w:val="both"/>
        <w:rPr>
          <w:rFonts w:ascii="Times New Roman" w:hAnsi="Times New Roman"/>
        </w:rPr>
      </w:pPr>
      <w:r w:rsidRPr="004678E2">
        <w:rPr>
          <w:rFonts w:ascii="Times New Roman" w:hAnsi="Times New Roman"/>
        </w:rPr>
        <w:t xml:space="preserve">      3.1.12. Проводит в установленном порядке аттестацию работников культуры, физической культуры и спорта, молодежной политики;</w:t>
      </w:r>
    </w:p>
    <w:p w:rsidR="0009004F" w:rsidRPr="004678E2" w:rsidRDefault="0009004F" w:rsidP="0009004F">
      <w:pPr>
        <w:pStyle w:val="25"/>
        <w:shd w:val="clear" w:color="auto" w:fill="auto"/>
        <w:tabs>
          <w:tab w:val="left" w:pos="1399"/>
        </w:tabs>
        <w:spacing w:before="0" w:after="0" w:line="240" w:lineRule="auto"/>
        <w:jc w:val="both"/>
        <w:rPr>
          <w:rFonts w:ascii="Times New Roman" w:hAnsi="Times New Roman"/>
        </w:rPr>
      </w:pPr>
      <w:r w:rsidRPr="004678E2">
        <w:rPr>
          <w:rFonts w:ascii="Times New Roman" w:hAnsi="Times New Roman"/>
        </w:rPr>
        <w:t xml:space="preserve">      3.1.13. Представляет в установленном порядке работников культуры, физической культуры и спорта, молодежной политики Канского района к наградам, премиям, почетным званиям. Награждает памятными подарками, ценными призами, дипломами, грамотами победителей и призеров спортивных соревно</w:t>
      </w:r>
      <w:r w:rsidR="00DB25A3">
        <w:rPr>
          <w:rFonts w:ascii="Times New Roman" w:hAnsi="Times New Roman"/>
        </w:rPr>
        <w:t xml:space="preserve">ваний, творческие коллективы, </w:t>
      </w:r>
      <w:r w:rsidRPr="004678E2">
        <w:rPr>
          <w:rFonts w:ascii="Times New Roman" w:hAnsi="Times New Roman"/>
        </w:rPr>
        <w:t>коллективы физической культуры и спорта, спортивные клубы по месту жительства, физкультурно-спортивные объединения;</w:t>
      </w:r>
    </w:p>
    <w:p w:rsidR="0009004F" w:rsidRPr="004678E2" w:rsidRDefault="0009004F" w:rsidP="0009004F">
      <w:pPr>
        <w:pStyle w:val="25"/>
        <w:shd w:val="clear" w:color="auto" w:fill="auto"/>
        <w:tabs>
          <w:tab w:val="left" w:pos="1399"/>
        </w:tabs>
        <w:spacing w:before="0" w:after="0" w:line="240" w:lineRule="auto"/>
        <w:jc w:val="both"/>
        <w:rPr>
          <w:rFonts w:ascii="Times New Roman" w:hAnsi="Times New Roman"/>
        </w:rPr>
      </w:pPr>
      <w:r w:rsidRPr="004678E2">
        <w:rPr>
          <w:rFonts w:ascii="Times New Roman" w:hAnsi="Times New Roman"/>
        </w:rPr>
        <w:t xml:space="preserve">      3.1.14. Осуществляет отдельные полномочия учредителя муниципальных</w:t>
      </w:r>
    </w:p>
    <w:p w:rsidR="0009004F" w:rsidRPr="004678E2" w:rsidRDefault="0009004F" w:rsidP="004678E2">
      <w:pPr>
        <w:pStyle w:val="25"/>
        <w:shd w:val="clear" w:color="auto" w:fill="auto"/>
        <w:tabs>
          <w:tab w:val="left" w:pos="3341"/>
        </w:tabs>
        <w:spacing w:before="0" w:after="0" w:line="240" w:lineRule="auto"/>
        <w:jc w:val="both"/>
        <w:rPr>
          <w:rFonts w:ascii="Times New Roman" w:hAnsi="Times New Roman"/>
        </w:rPr>
      </w:pPr>
      <w:r w:rsidRPr="004678E2">
        <w:rPr>
          <w:rFonts w:ascii="Times New Roman" w:hAnsi="Times New Roman"/>
        </w:rPr>
        <w:t xml:space="preserve">учреждений культуры, </w:t>
      </w:r>
      <w:r w:rsidR="004678E2">
        <w:rPr>
          <w:rFonts w:ascii="Times New Roman" w:hAnsi="Times New Roman"/>
        </w:rPr>
        <w:t>спорта, молодежной политики,</w:t>
      </w:r>
      <w:r w:rsidRPr="004678E2">
        <w:rPr>
          <w:rFonts w:ascii="Times New Roman" w:hAnsi="Times New Roman"/>
        </w:rPr>
        <w:t xml:space="preserve"> </w:t>
      </w:r>
      <w:r w:rsidR="004678E2">
        <w:rPr>
          <w:rFonts w:ascii="Times New Roman" w:hAnsi="Times New Roman"/>
        </w:rPr>
        <w:t xml:space="preserve">организаций </w:t>
      </w:r>
      <w:r w:rsidRPr="004678E2">
        <w:rPr>
          <w:rFonts w:ascii="Times New Roman" w:hAnsi="Times New Roman"/>
        </w:rPr>
        <w:t>дополнительного образования детей, финансируемых из средств районного бюджета, в соответствии с правовыми актами Учредителя;</w:t>
      </w:r>
    </w:p>
    <w:p w:rsidR="0009004F" w:rsidRPr="004678E2" w:rsidRDefault="0009004F" w:rsidP="0009004F">
      <w:pPr>
        <w:pStyle w:val="25"/>
        <w:shd w:val="clear" w:color="auto" w:fill="auto"/>
        <w:spacing w:before="0" w:after="0" w:line="322" w:lineRule="exact"/>
        <w:jc w:val="both"/>
        <w:rPr>
          <w:rFonts w:ascii="Times New Roman" w:hAnsi="Times New Roman"/>
          <w:color w:val="000000"/>
        </w:rPr>
      </w:pPr>
      <w:r w:rsidRPr="004678E2">
        <w:rPr>
          <w:rFonts w:ascii="Times New Roman" w:hAnsi="Times New Roman"/>
          <w:color w:val="000000"/>
        </w:rPr>
        <w:t xml:space="preserve">      3.1.15. Формирует, размещает и контролирует исполнение муниципального заказа на организацию досуга и обеспечение жителей услугами учреждений культуры, охрану и сохранение объектов культурного наследия мест</w:t>
      </w:r>
      <w:r w:rsidR="00DB25A3">
        <w:rPr>
          <w:rFonts w:ascii="Times New Roman" w:hAnsi="Times New Roman"/>
          <w:color w:val="000000"/>
        </w:rPr>
        <w:t>ного (муниципального) значения,</w:t>
      </w:r>
      <w:r w:rsidRPr="004678E2">
        <w:rPr>
          <w:rFonts w:ascii="Times New Roman" w:hAnsi="Times New Roman"/>
          <w:color w:val="000000"/>
        </w:rPr>
        <w:t xml:space="preserve"> организацию проведения официальных физкультурно-оздоровительных и спортивных меропри</w:t>
      </w:r>
      <w:r w:rsidR="00DB25A3">
        <w:rPr>
          <w:rFonts w:ascii="Times New Roman" w:hAnsi="Times New Roman"/>
          <w:color w:val="000000"/>
        </w:rPr>
        <w:t>ятий Канского</w:t>
      </w:r>
      <w:r w:rsidRPr="004678E2">
        <w:rPr>
          <w:rFonts w:ascii="Times New Roman" w:hAnsi="Times New Roman"/>
          <w:color w:val="000000"/>
        </w:rPr>
        <w:t xml:space="preserve"> района;</w:t>
      </w:r>
    </w:p>
    <w:p w:rsidR="0009004F" w:rsidRPr="004678E2" w:rsidRDefault="0009004F" w:rsidP="0009004F">
      <w:pPr>
        <w:pStyle w:val="25"/>
        <w:shd w:val="clear" w:color="auto" w:fill="auto"/>
        <w:tabs>
          <w:tab w:val="left" w:pos="1399"/>
        </w:tabs>
        <w:spacing w:before="0" w:after="0" w:line="322" w:lineRule="exact"/>
        <w:jc w:val="both"/>
        <w:rPr>
          <w:rFonts w:ascii="Times New Roman" w:hAnsi="Times New Roman"/>
        </w:rPr>
      </w:pPr>
      <w:r w:rsidRPr="004678E2">
        <w:rPr>
          <w:rFonts w:ascii="Times New Roman" w:hAnsi="Times New Roman"/>
        </w:rPr>
        <w:t xml:space="preserve">      3.1.16. Осуществляет организационное и методическое руководство физическим воспитанием населения Канского района, развитием видов спорта;</w:t>
      </w:r>
    </w:p>
    <w:p w:rsidR="0009004F" w:rsidRPr="004678E2" w:rsidRDefault="0009004F" w:rsidP="0009004F">
      <w:pPr>
        <w:pStyle w:val="25"/>
        <w:shd w:val="clear" w:color="auto" w:fill="auto"/>
        <w:tabs>
          <w:tab w:val="left" w:pos="1399"/>
        </w:tabs>
        <w:spacing w:before="0" w:after="0" w:line="322" w:lineRule="exact"/>
        <w:jc w:val="both"/>
        <w:rPr>
          <w:rFonts w:ascii="Times New Roman" w:hAnsi="Times New Roman"/>
        </w:rPr>
      </w:pPr>
      <w:r w:rsidRPr="004678E2">
        <w:rPr>
          <w:rFonts w:ascii="Times New Roman" w:hAnsi="Times New Roman"/>
        </w:rPr>
        <w:lastRenderedPageBreak/>
        <w:t xml:space="preserve">      3.1.17. Разрабатывает и реализует календарный план районных</w:t>
      </w:r>
      <w:r w:rsidR="004678E2">
        <w:rPr>
          <w:rFonts w:ascii="Times New Roman" w:hAnsi="Times New Roman"/>
        </w:rPr>
        <w:t xml:space="preserve"> культурно-массовых, </w:t>
      </w:r>
      <w:r w:rsidRPr="004678E2">
        <w:rPr>
          <w:rFonts w:ascii="Times New Roman" w:hAnsi="Times New Roman"/>
        </w:rPr>
        <w:t>спортивно</w:t>
      </w:r>
      <w:r w:rsidR="004678E2">
        <w:rPr>
          <w:rFonts w:ascii="Times New Roman" w:hAnsi="Times New Roman"/>
        </w:rPr>
        <w:t>-</w:t>
      </w:r>
      <w:r w:rsidRPr="004678E2">
        <w:rPr>
          <w:rFonts w:ascii="Times New Roman" w:hAnsi="Times New Roman"/>
        </w:rPr>
        <w:t>массовых мероприятий в установленном порядке, принимает у</w:t>
      </w:r>
      <w:r w:rsidR="00DB25A3">
        <w:rPr>
          <w:rFonts w:ascii="Times New Roman" w:hAnsi="Times New Roman"/>
        </w:rPr>
        <w:t xml:space="preserve">частие в проведении зональных, </w:t>
      </w:r>
      <w:r w:rsidRPr="004678E2">
        <w:rPr>
          <w:rFonts w:ascii="Times New Roman" w:hAnsi="Times New Roman"/>
        </w:rPr>
        <w:t>краевых, межрегиональных  спортивных соревнований;</w:t>
      </w:r>
    </w:p>
    <w:p w:rsidR="0009004F" w:rsidRPr="004678E2" w:rsidRDefault="0009004F" w:rsidP="0009004F">
      <w:pPr>
        <w:pStyle w:val="25"/>
        <w:shd w:val="clear" w:color="auto" w:fill="auto"/>
        <w:tabs>
          <w:tab w:val="left" w:pos="1399"/>
        </w:tabs>
        <w:spacing w:before="0" w:after="0" w:line="322" w:lineRule="exact"/>
        <w:jc w:val="both"/>
        <w:rPr>
          <w:rFonts w:ascii="Times New Roman" w:hAnsi="Times New Roman"/>
        </w:rPr>
      </w:pPr>
      <w:r w:rsidRPr="004678E2">
        <w:rPr>
          <w:rFonts w:ascii="Times New Roman" w:hAnsi="Times New Roman"/>
        </w:rPr>
        <w:t xml:space="preserve">      3.1.18. </w:t>
      </w:r>
      <w:r w:rsidR="004678E2">
        <w:rPr>
          <w:rFonts w:ascii="Times New Roman" w:hAnsi="Times New Roman"/>
        </w:rPr>
        <w:t xml:space="preserve">Осуществляет функции организатора культурно-массовых, </w:t>
      </w:r>
      <w:r w:rsidRPr="004678E2">
        <w:rPr>
          <w:rFonts w:ascii="Times New Roman" w:hAnsi="Times New Roman"/>
        </w:rPr>
        <w:t xml:space="preserve"> спортивно-массовы</w:t>
      </w:r>
      <w:r w:rsidR="004678E2">
        <w:rPr>
          <w:rFonts w:ascii="Times New Roman" w:hAnsi="Times New Roman"/>
        </w:rPr>
        <w:t>х</w:t>
      </w:r>
      <w:r w:rsidRPr="004678E2">
        <w:rPr>
          <w:rFonts w:ascii="Times New Roman" w:hAnsi="Times New Roman"/>
        </w:rPr>
        <w:t xml:space="preserve"> и физкультурно-оздоровительны</w:t>
      </w:r>
      <w:r w:rsidR="004678E2">
        <w:rPr>
          <w:rFonts w:ascii="Times New Roman" w:hAnsi="Times New Roman"/>
        </w:rPr>
        <w:t>х</w:t>
      </w:r>
      <w:r w:rsidRPr="004678E2">
        <w:rPr>
          <w:rFonts w:ascii="Times New Roman" w:hAnsi="Times New Roman"/>
        </w:rPr>
        <w:t xml:space="preserve"> мероприяти</w:t>
      </w:r>
      <w:r w:rsidR="004678E2">
        <w:rPr>
          <w:rFonts w:ascii="Times New Roman" w:hAnsi="Times New Roman"/>
        </w:rPr>
        <w:t>й</w:t>
      </w:r>
      <w:r w:rsidRPr="004678E2">
        <w:rPr>
          <w:rFonts w:ascii="Times New Roman" w:hAnsi="Times New Roman"/>
        </w:rPr>
        <w:t>, турнир</w:t>
      </w:r>
      <w:r w:rsidR="004678E2">
        <w:rPr>
          <w:rFonts w:ascii="Times New Roman" w:hAnsi="Times New Roman"/>
        </w:rPr>
        <w:t>ов</w:t>
      </w:r>
      <w:r w:rsidRPr="004678E2">
        <w:rPr>
          <w:rFonts w:ascii="Times New Roman" w:hAnsi="Times New Roman"/>
        </w:rPr>
        <w:t>, соревновани</w:t>
      </w:r>
      <w:r w:rsidR="004678E2">
        <w:rPr>
          <w:rFonts w:ascii="Times New Roman" w:hAnsi="Times New Roman"/>
        </w:rPr>
        <w:t>й</w:t>
      </w:r>
      <w:r w:rsidRPr="004678E2">
        <w:rPr>
          <w:rFonts w:ascii="Times New Roman" w:hAnsi="Times New Roman"/>
        </w:rPr>
        <w:t xml:space="preserve"> по различным направлениям физкультурной, оздоровительной и спортивной деятельности;</w:t>
      </w:r>
    </w:p>
    <w:p w:rsidR="0009004F" w:rsidRPr="004678E2" w:rsidRDefault="0009004F" w:rsidP="0009004F">
      <w:pPr>
        <w:pStyle w:val="25"/>
        <w:shd w:val="clear" w:color="auto" w:fill="auto"/>
        <w:tabs>
          <w:tab w:val="left" w:pos="1399"/>
        </w:tabs>
        <w:spacing w:before="0" w:after="0" w:line="322" w:lineRule="exact"/>
        <w:jc w:val="both"/>
        <w:rPr>
          <w:rFonts w:ascii="Times New Roman" w:hAnsi="Times New Roman"/>
        </w:rPr>
      </w:pPr>
      <w:r w:rsidRPr="004678E2">
        <w:rPr>
          <w:rFonts w:ascii="Times New Roman" w:hAnsi="Times New Roman"/>
        </w:rPr>
        <w:t xml:space="preserve">      3.1.19. Проводит работу по привлечению внебюджетных средств для муниципальных учреждений культуры</w:t>
      </w:r>
      <w:r w:rsidR="004678E2">
        <w:rPr>
          <w:rFonts w:ascii="Times New Roman" w:hAnsi="Times New Roman"/>
        </w:rPr>
        <w:t>, спорта, молодёжной политики</w:t>
      </w:r>
      <w:r w:rsidRPr="004678E2">
        <w:rPr>
          <w:rFonts w:ascii="Times New Roman" w:hAnsi="Times New Roman"/>
        </w:rPr>
        <w:t xml:space="preserve"> и дополнительного образования детей на содержание и развитие объектов физкультуры и спорта, приобретение хозяйственного и спортивного оборудования и инвентаря, проведение спортивных мероприятий и обеспечение участия спортсменов в соревнованиях различного уровня;</w:t>
      </w:r>
    </w:p>
    <w:p w:rsidR="0009004F" w:rsidRPr="004678E2" w:rsidRDefault="0009004F" w:rsidP="0009004F">
      <w:pPr>
        <w:pStyle w:val="25"/>
        <w:shd w:val="clear" w:color="auto" w:fill="auto"/>
        <w:tabs>
          <w:tab w:val="left" w:pos="1399"/>
        </w:tabs>
        <w:spacing w:before="0" w:after="0" w:line="322" w:lineRule="exact"/>
        <w:jc w:val="both"/>
        <w:rPr>
          <w:rFonts w:ascii="Times New Roman" w:hAnsi="Times New Roman"/>
        </w:rPr>
      </w:pPr>
      <w:r w:rsidRPr="004678E2">
        <w:rPr>
          <w:rFonts w:ascii="Times New Roman" w:hAnsi="Times New Roman"/>
        </w:rPr>
        <w:t xml:space="preserve">      3.1.20. Оказывает содействие в деятельности поселений Канского района по вопросам культуры, физической культуры и спорта, молодежной политики;</w:t>
      </w:r>
    </w:p>
    <w:p w:rsidR="0009004F" w:rsidRPr="004678E2" w:rsidRDefault="0009004F" w:rsidP="0009004F">
      <w:pPr>
        <w:pStyle w:val="25"/>
        <w:shd w:val="clear" w:color="auto" w:fill="auto"/>
        <w:tabs>
          <w:tab w:val="left" w:pos="1399"/>
        </w:tabs>
        <w:spacing w:before="0" w:after="0" w:line="322" w:lineRule="exact"/>
        <w:jc w:val="both"/>
        <w:rPr>
          <w:rFonts w:ascii="Times New Roman" w:hAnsi="Times New Roman"/>
        </w:rPr>
      </w:pPr>
      <w:r w:rsidRPr="004678E2">
        <w:rPr>
          <w:rFonts w:ascii="Times New Roman" w:hAnsi="Times New Roman"/>
        </w:rPr>
        <w:t xml:space="preserve">      3.1.21. Взаимодействует с организациями, ассоциациями, союзами, объединениями и движениями для совместной реализации проектов и мероприятий, направленных на выполнение программ в сфере молодёжной политики;</w:t>
      </w:r>
    </w:p>
    <w:p w:rsidR="0009004F" w:rsidRPr="004678E2" w:rsidRDefault="0009004F" w:rsidP="0009004F">
      <w:pPr>
        <w:pStyle w:val="25"/>
        <w:shd w:val="clear" w:color="auto" w:fill="auto"/>
        <w:tabs>
          <w:tab w:val="left" w:pos="1399"/>
        </w:tabs>
        <w:spacing w:before="0" w:after="0" w:line="322" w:lineRule="exact"/>
        <w:jc w:val="both"/>
        <w:rPr>
          <w:rFonts w:ascii="Times New Roman" w:hAnsi="Times New Roman"/>
        </w:rPr>
      </w:pPr>
      <w:r w:rsidRPr="004678E2">
        <w:rPr>
          <w:rFonts w:ascii="Times New Roman" w:hAnsi="Times New Roman"/>
        </w:rPr>
        <w:t xml:space="preserve">      3.1.22. Взаимодействует со средствами массовой информации для освещения программ, проектов и мероприятий в области культуры, физической культуры, спорта, молодёжной политики, а также результатов их реализации;</w:t>
      </w:r>
    </w:p>
    <w:p w:rsidR="0009004F" w:rsidRPr="004678E2" w:rsidRDefault="0009004F" w:rsidP="0009004F">
      <w:pPr>
        <w:pStyle w:val="25"/>
        <w:shd w:val="clear" w:color="auto" w:fill="auto"/>
        <w:tabs>
          <w:tab w:val="left" w:pos="1399"/>
        </w:tabs>
        <w:spacing w:before="0" w:after="0" w:line="317" w:lineRule="exact"/>
        <w:jc w:val="both"/>
        <w:rPr>
          <w:rFonts w:ascii="Times New Roman" w:hAnsi="Times New Roman"/>
        </w:rPr>
      </w:pPr>
      <w:r w:rsidRPr="004678E2">
        <w:rPr>
          <w:rFonts w:ascii="Times New Roman" w:hAnsi="Times New Roman"/>
        </w:rPr>
        <w:t xml:space="preserve">      3.1.23. Осуществляет иные функции в соответствии с правовыми актами Учредителя.</w:t>
      </w:r>
    </w:p>
    <w:p w:rsidR="0009004F" w:rsidRPr="004678E2" w:rsidRDefault="0009004F" w:rsidP="0009004F">
      <w:pPr>
        <w:pStyle w:val="25"/>
        <w:shd w:val="clear" w:color="auto" w:fill="auto"/>
        <w:tabs>
          <w:tab w:val="left" w:pos="1399"/>
        </w:tabs>
        <w:spacing w:before="0" w:after="0" w:line="317" w:lineRule="exact"/>
        <w:jc w:val="both"/>
        <w:rPr>
          <w:rFonts w:ascii="Times New Roman" w:hAnsi="Times New Roman"/>
        </w:rPr>
      </w:pPr>
    </w:p>
    <w:p w:rsidR="0009004F" w:rsidRDefault="0009004F" w:rsidP="002937AD">
      <w:pPr>
        <w:pStyle w:val="aff1"/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ДЕЯТЕЛЬНОСТИ ОТДЕЛА</w:t>
      </w:r>
    </w:p>
    <w:p w:rsidR="002937AD" w:rsidRPr="002937AD" w:rsidRDefault="002937AD" w:rsidP="002937AD">
      <w:pPr>
        <w:pStyle w:val="a3"/>
        <w:ind w:left="420"/>
        <w:rPr>
          <w:lang w:eastAsia="zh-CN"/>
        </w:rPr>
      </w:pPr>
    </w:p>
    <w:p w:rsidR="0009004F" w:rsidRPr="00C54C8A" w:rsidRDefault="0009004F" w:rsidP="0009004F">
      <w:pPr>
        <w:pStyle w:val="aff1"/>
        <w:jc w:val="both"/>
        <w:rPr>
          <w:sz w:val="28"/>
          <w:szCs w:val="28"/>
        </w:rPr>
      </w:pPr>
      <w:r w:rsidRPr="00C54C8A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   4.1</w:t>
      </w:r>
      <w:r w:rsidRPr="00C54C8A">
        <w:rPr>
          <w:sz w:val="28"/>
          <w:szCs w:val="28"/>
        </w:rPr>
        <w:t>. Основными видами деятельности Отдела являются:</w:t>
      </w:r>
    </w:p>
    <w:p w:rsidR="0009004F" w:rsidRPr="00091F28" w:rsidRDefault="0009004F" w:rsidP="0009004F">
      <w:pPr>
        <w:pStyle w:val="af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</w:t>
      </w:r>
      <w:r w:rsidRPr="00091F28">
        <w:rPr>
          <w:sz w:val="28"/>
          <w:szCs w:val="28"/>
        </w:rPr>
        <w:t>.1. Осуществление управл</w:t>
      </w:r>
      <w:r>
        <w:rPr>
          <w:sz w:val="28"/>
          <w:szCs w:val="28"/>
        </w:rPr>
        <w:t>ения в области культуры,</w:t>
      </w:r>
      <w:r w:rsidRPr="00091F28">
        <w:rPr>
          <w:sz w:val="28"/>
          <w:szCs w:val="28"/>
        </w:rPr>
        <w:t xml:space="preserve"> физической культуры и спорта</w:t>
      </w:r>
      <w:r>
        <w:rPr>
          <w:sz w:val="28"/>
          <w:szCs w:val="28"/>
        </w:rPr>
        <w:t>, молодежной политики</w:t>
      </w:r>
      <w:r w:rsidRPr="00091F28">
        <w:rPr>
          <w:sz w:val="28"/>
          <w:szCs w:val="28"/>
        </w:rPr>
        <w:t> муниципального</w:t>
      </w:r>
      <w:r>
        <w:rPr>
          <w:sz w:val="28"/>
          <w:szCs w:val="28"/>
        </w:rPr>
        <w:t xml:space="preserve"> образования Канский район</w:t>
      </w:r>
      <w:r w:rsidRPr="00091F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91F28">
        <w:rPr>
          <w:sz w:val="28"/>
          <w:szCs w:val="28"/>
        </w:rPr>
        <w:t xml:space="preserve"> в пределах компетенции, определенной действующим законодательством РФ и настоящим Уставом.</w:t>
      </w:r>
    </w:p>
    <w:p w:rsidR="0009004F" w:rsidRPr="00091F28" w:rsidRDefault="0009004F" w:rsidP="0009004F">
      <w:pPr>
        <w:pStyle w:val="af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</w:t>
      </w:r>
      <w:r w:rsidRPr="00091F28">
        <w:rPr>
          <w:sz w:val="28"/>
          <w:szCs w:val="28"/>
        </w:rPr>
        <w:t>.2. Организация предоставления дополнительного образования детям в области</w:t>
      </w:r>
      <w:r>
        <w:rPr>
          <w:sz w:val="28"/>
          <w:szCs w:val="28"/>
        </w:rPr>
        <w:t xml:space="preserve"> культуры и </w:t>
      </w:r>
      <w:r w:rsidRPr="00091F28">
        <w:rPr>
          <w:sz w:val="28"/>
          <w:szCs w:val="28"/>
        </w:rPr>
        <w:t xml:space="preserve">спорта на территории </w:t>
      </w:r>
      <w:r>
        <w:rPr>
          <w:sz w:val="28"/>
          <w:szCs w:val="28"/>
        </w:rPr>
        <w:t>муниципального образования Канский район</w:t>
      </w:r>
      <w:r w:rsidR="00FD646E">
        <w:rPr>
          <w:sz w:val="28"/>
          <w:szCs w:val="28"/>
        </w:rPr>
        <w:t>.</w:t>
      </w:r>
    </w:p>
    <w:p w:rsidR="0009004F" w:rsidRPr="00091F28" w:rsidRDefault="0009004F" w:rsidP="0009004F">
      <w:pPr>
        <w:pStyle w:val="af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</w:t>
      </w:r>
      <w:r w:rsidRPr="00091F28">
        <w:rPr>
          <w:sz w:val="28"/>
          <w:szCs w:val="28"/>
        </w:rPr>
        <w:t>.3. Коорд</w:t>
      </w:r>
      <w:r>
        <w:rPr>
          <w:sz w:val="28"/>
          <w:szCs w:val="28"/>
        </w:rPr>
        <w:t xml:space="preserve">инация деятельности </w:t>
      </w:r>
      <w:r w:rsidRPr="00091F28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культуры, спорта и молодежной политики</w:t>
      </w:r>
      <w:r w:rsidRPr="00091F28">
        <w:rPr>
          <w:sz w:val="28"/>
          <w:szCs w:val="28"/>
        </w:rPr>
        <w:t xml:space="preserve"> в целях осуществления государственной, региональной и муниципальной политики в области</w:t>
      </w:r>
      <w:r>
        <w:rPr>
          <w:sz w:val="28"/>
          <w:szCs w:val="28"/>
        </w:rPr>
        <w:t xml:space="preserve"> культуры, спорта и молодежной политики,</w:t>
      </w:r>
      <w:r w:rsidRPr="00091F28">
        <w:rPr>
          <w:sz w:val="28"/>
          <w:szCs w:val="28"/>
        </w:rPr>
        <w:t xml:space="preserve"> реализации федеральных государственных стандартов, охраны труда и обеспечения безопасности жизнедеятельности в пределах своей компетенции.</w:t>
      </w:r>
    </w:p>
    <w:p w:rsidR="0009004F" w:rsidRPr="00091F28" w:rsidRDefault="0009004F" w:rsidP="0009004F">
      <w:pPr>
        <w:pStyle w:val="af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</w:t>
      </w:r>
      <w:r w:rsidRPr="00091F28">
        <w:rPr>
          <w:sz w:val="28"/>
          <w:szCs w:val="28"/>
        </w:rPr>
        <w:t>.4. Реализация кадровой политики в системе</w:t>
      </w:r>
      <w:r>
        <w:rPr>
          <w:sz w:val="28"/>
          <w:szCs w:val="28"/>
        </w:rPr>
        <w:t xml:space="preserve"> культуры, </w:t>
      </w:r>
      <w:r w:rsidRPr="00091F28">
        <w:rPr>
          <w:sz w:val="28"/>
          <w:szCs w:val="28"/>
        </w:rPr>
        <w:t>спорта</w:t>
      </w:r>
      <w:r>
        <w:rPr>
          <w:sz w:val="28"/>
          <w:szCs w:val="28"/>
        </w:rPr>
        <w:t xml:space="preserve"> и молодежной политики</w:t>
      </w:r>
      <w:r w:rsidRPr="00091F2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Канский район.</w:t>
      </w:r>
    </w:p>
    <w:p w:rsidR="0009004F" w:rsidRPr="00CE36EE" w:rsidRDefault="0009004F" w:rsidP="0009004F">
      <w:pPr>
        <w:pStyle w:val="af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E36EE">
        <w:rPr>
          <w:sz w:val="28"/>
          <w:szCs w:val="28"/>
        </w:rPr>
        <w:t>4.1.5. Выполнение отдельных государственных полномочий, переданных в установленном действующим законодательством РФ порядке.</w:t>
      </w:r>
    </w:p>
    <w:p w:rsidR="0009004F" w:rsidRPr="00091F28" w:rsidRDefault="0009004F" w:rsidP="0009004F">
      <w:pPr>
        <w:pStyle w:val="aff1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>4.1.6</w:t>
      </w:r>
      <w:r w:rsidRPr="00091F28">
        <w:rPr>
          <w:sz w:val="28"/>
          <w:szCs w:val="28"/>
        </w:rPr>
        <w:t>. Защита</w:t>
      </w:r>
      <w:r>
        <w:rPr>
          <w:sz w:val="28"/>
          <w:szCs w:val="28"/>
        </w:rPr>
        <w:t xml:space="preserve"> прав работников и обучающихся в учреждениях дополнительного образования культуры и спорта</w:t>
      </w:r>
      <w:r w:rsidRPr="00091F28">
        <w:rPr>
          <w:sz w:val="28"/>
          <w:szCs w:val="28"/>
        </w:rPr>
        <w:t>, оказание им адресной помощи и поддержки.</w:t>
      </w:r>
    </w:p>
    <w:p w:rsidR="00FD646E" w:rsidRDefault="0009004F" w:rsidP="00FD646E">
      <w:pPr>
        <w:pStyle w:val="af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9004F" w:rsidRDefault="0009004F" w:rsidP="00FD646E">
      <w:pPr>
        <w:pStyle w:val="af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4638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ПРЕДМЕТ ДЕЯТЕЛЬНОСТИ ОТДЕЛА</w:t>
      </w:r>
    </w:p>
    <w:p w:rsidR="00F05A09" w:rsidRPr="00F05A09" w:rsidRDefault="00F05A09" w:rsidP="00F05A09">
      <w:pPr>
        <w:rPr>
          <w:lang w:eastAsia="zh-CN"/>
        </w:rPr>
      </w:pPr>
    </w:p>
    <w:p w:rsidR="0009004F" w:rsidRPr="00091F28" w:rsidRDefault="0009004F" w:rsidP="0009004F">
      <w:pPr>
        <w:pStyle w:val="af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5.1.</w:t>
      </w:r>
      <w:r w:rsidR="00F05A09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091F28">
        <w:rPr>
          <w:sz w:val="28"/>
          <w:szCs w:val="28"/>
        </w:rPr>
        <w:t xml:space="preserve"> в соответствии с возложенными на него целями и видами деятельности наделяется исполнительными, распорядительными и </w:t>
      </w:r>
      <w:r w:rsidRPr="00FC25A4">
        <w:rPr>
          <w:color w:val="000000"/>
          <w:sz w:val="28"/>
          <w:szCs w:val="28"/>
        </w:rPr>
        <w:t>контрольными</w:t>
      </w:r>
      <w:r w:rsidRPr="00091F28">
        <w:rPr>
          <w:sz w:val="28"/>
          <w:szCs w:val="28"/>
        </w:rPr>
        <w:t xml:space="preserve"> функциями в области</w:t>
      </w:r>
      <w:r>
        <w:rPr>
          <w:sz w:val="28"/>
          <w:szCs w:val="28"/>
        </w:rPr>
        <w:t xml:space="preserve"> культуры, физической культуры и </w:t>
      </w:r>
      <w:r w:rsidRPr="00091F28">
        <w:rPr>
          <w:sz w:val="28"/>
          <w:szCs w:val="28"/>
        </w:rPr>
        <w:t>спорта</w:t>
      </w:r>
      <w:r>
        <w:rPr>
          <w:sz w:val="28"/>
          <w:szCs w:val="28"/>
        </w:rPr>
        <w:t>, молодежной политики</w:t>
      </w:r>
      <w:r w:rsidRPr="00091F2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Канский район</w:t>
      </w:r>
      <w:r w:rsidR="00E67379">
        <w:rPr>
          <w:sz w:val="28"/>
          <w:szCs w:val="28"/>
        </w:rPr>
        <w:t xml:space="preserve"> Красноярского края</w:t>
      </w:r>
      <w:r w:rsidRPr="00091F28">
        <w:rPr>
          <w:sz w:val="28"/>
          <w:szCs w:val="28"/>
        </w:rPr>
        <w:t>:</w:t>
      </w:r>
    </w:p>
    <w:p w:rsidR="0009004F" w:rsidRPr="00091F28" w:rsidRDefault="0009004F" w:rsidP="0009004F">
      <w:pPr>
        <w:pStyle w:val="af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5.2. </w:t>
      </w:r>
      <w:r w:rsidRPr="00091F28">
        <w:rPr>
          <w:sz w:val="28"/>
          <w:szCs w:val="28"/>
        </w:rPr>
        <w:t>Коорд</w:t>
      </w:r>
      <w:r>
        <w:rPr>
          <w:sz w:val="28"/>
          <w:szCs w:val="28"/>
        </w:rPr>
        <w:t>инирует и оказывает организационно-методическую помощь учреждениям культуры, физической культур</w:t>
      </w:r>
      <w:r w:rsidR="00FD646E">
        <w:rPr>
          <w:sz w:val="28"/>
          <w:szCs w:val="28"/>
        </w:rPr>
        <w:t xml:space="preserve">ы и спорта, молодежной политики, дополнительного образования в сфере культуры и спорта </w:t>
      </w:r>
      <w:r>
        <w:rPr>
          <w:sz w:val="28"/>
          <w:szCs w:val="28"/>
        </w:rPr>
        <w:t>Канского района.</w:t>
      </w:r>
    </w:p>
    <w:p w:rsidR="0009004F" w:rsidRPr="00091F28" w:rsidRDefault="0009004F" w:rsidP="0009004F">
      <w:pPr>
        <w:pStyle w:val="af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5.3</w:t>
      </w:r>
      <w:r w:rsidRPr="00091F28">
        <w:rPr>
          <w:sz w:val="28"/>
          <w:szCs w:val="28"/>
        </w:rPr>
        <w:t>. Взаимодействует с органами государственной власти, органами местного самоуправления, предприятиями и учреждениями по вопросам, отн</w:t>
      </w:r>
      <w:r>
        <w:rPr>
          <w:sz w:val="28"/>
          <w:szCs w:val="28"/>
        </w:rPr>
        <w:t>есенным к компетенции Отдела</w:t>
      </w:r>
      <w:r w:rsidRPr="00091F28">
        <w:rPr>
          <w:sz w:val="28"/>
          <w:szCs w:val="28"/>
        </w:rPr>
        <w:t>, в том числе:</w:t>
      </w:r>
    </w:p>
    <w:p w:rsidR="0009004F" w:rsidRPr="00091F28" w:rsidRDefault="0009004F" w:rsidP="0009004F">
      <w:pPr>
        <w:pStyle w:val="aff1"/>
        <w:jc w:val="both"/>
        <w:rPr>
          <w:sz w:val="28"/>
          <w:szCs w:val="28"/>
        </w:rPr>
      </w:pPr>
      <w:r w:rsidRPr="00091F28">
        <w:rPr>
          <w:sz w:val="28"/>
          <w:szCs w:val="28"/>
        </w:rPr>
        <w:t xml:space="preserve">- по вопросам исполнения требований законодательства РФ в области </w:t>
      </w:r>
      <w:r>
        <w:rPr>
          <w:sz w:val="28"/>
          <w:szCs w:val="28"/>
        </w:rPr>
        <w:t>культуры, физической культуры и спорта, молодежной политики.</w:t>
      </w:r>
    </w:p>
    <w:p w:rsidR="00DB25A3" w:rsidRDefault="0009004F" w:rsidP="0009004F">
      <w:pPr>
        <w:pStyle w:val="af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5.4</w:t>
      </w:r>
      <w:r w:rsidRPr="00091F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91F28">
        <w:rPr>
          <w:sz w:val="28"/>
          <w:szCs w:val="28"/>
        </w:rPr>
        <w:t>Осуществляет анализ и прогноз состояния системы подготовки, переподготовки и повышения квалификации педаг</w:t>
      </w:r>
      <w:r>
        <w:rPr>
          <w:sz w:val="28"/>
          <w:szCs w:val="28"/>
        </w:rPr>
        <w:t xml:space="preserve">огических и руководящих кадров </w:t>
      </w:r>
      <w:r w:rsidRPr="00091F28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дополнительного образования в области культуры и спорта</w:t>
      </w:r>
      <w:r w:rsidRPr="00091F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B25A3">
        <w:rPr>
          <w:sz w:val="28"/>
          <w:szCs w:val="28"/>
        </w:rPr>
        <w:t xml:space="preserve">  </w:t>
      </w:r>
    </w:p>
    <w:p w:rsidR="0009004F" w:rsidRPr="00091F28" w:rsidRDefault="00DB25A3" w:rsidP="0009004F">
      <w:pPr>
        <w:pStyle w:val="af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7ABC">
        <w:rPr>
          <w:sz w:val="28"/>
          <w:szCs w:val="28"/>
        </w:rPr>
        <w:t>5.5</w:t>
      </w:r>
      <w:r w:rsidR="0009004F" w:rsidRPr="00091F28">
        <w:rPr>
          <w:sz w:val="28"/>
          <w:szCs w:val="28"/>
        </w:rPr>
        <w:t>. Разрабатывает и реализовыв</w:t>
      </w:r>
      <w:r w:rsidR="0009004F">
        <w:rPr>
          <w:sz w:val="28"/>
          <w:szCs w:val="28"/>
        </w:rPr>
        <w:t xml:space="preserve">ает муниципальные </w:t>
      </w:r>
      <w:r w:rsidR="0009004F" w:rsidRPr="00091F28">
        <w:rPr>
          <w:sz w:val="28"/>
          <w:szCs w:val="28"/>
        </w:rPr>
        <w:t>программы в области</w:t>
      </w:r>
      <w:r w:rsidR="0009004F">
        <w:rPr>
          <w:sz w:val="28"/>
          <w:szCs w:val="28"/>
        </w:rPr>
        <w:t xml:space="preserve"> культуры, </w:t>
      </w:r>
      <w:r w:rsidR="0009004F" w:rsidRPr="00091F28">
        <w:rPr>
          <w:sz w:val="28"/>
          <w:szCs w:val="28"/>
        </w:rPr>
        <w:t>спорта</w:t>
      </w:r>
      <w:r w:rsidR="0009004F">
        <w:rPr>
          <w:sz w:val="28"/>
          <w:szCs w:val="28"/>
        </w:rPr>
        <w:t xml:space="preserve"> и молодежной политики</w:t>
      </w:r>
      <w:r w:rsidR="0009004F" w:rsidRPr="00091F28">
        <w:rPr>
          <w:sz w:val="28"/>
          <w:szCs w:val="28"/>
        </w:rPr>
        <w:t xml:space="preserve"> в рамках компетенции в соответствии с действующим законодательством РФ.</w:t>
      </w:r>
    </w:p>
    <w:p w:rsidR="0009004F" w:rsidRPr="00091F28" w:rsidRDefault="0009004F" w:rsidP="0009004F">
      <w:pPr>
        <w:pStyle w:val="af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7ABC">
        <w:rPr>
          <w:sz w:val="28"/>
          <w:szCs w:val="28"/>
        </w:rPr>
        <w:t>5.6</w:t>
      </w:r>
      <w:r w:rsidRPr="00091F28">
        <w:rPr>
          <w:sz w:val="28"/>
          <w:szCs w:val="28"/>
        </w:rPr>
        <w:t>. Привлекает дополнительные источники финансовых и материальных средств для укрепления и развития системы</w:t>
      </w:r>
      <w:r>
        <w:rPr>
          <w:sz w:val="28"/>
          <w:szCs w:val="28"/>
        </w:rPr>
        <w:t xml:space="preserve"> культуры,</w:t>
      </w:r>
      <w:r w:rsidRPr="00091F28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и молодежной политики</w:t>
      </w:r>
      <w:r w:rsidRPr="00091F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Канский район.</w:t>
      </w:r>
    </w:p>
    <w:p w:rsidR="0009004F" w:rsidRPr="000322F9" w:rsidRDefault="0009004F" w:rsidP="0009004F">
      <w:pPr>
        <w:pStyle w:val="aff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5.</w:t>
      </w:r>
      <w:r w:rsidR="00B57ABC">
        <w:rPr>
          <w:color w:val="000000"/>
          <w:sz w:val="28"/>
          <w:szCs w:val="28"/>
        </w:rPr>
        <w:t>7</w:t>
      </w:r>
      <w:r w:rsidRPr="000322F9">
        <w:rPr>
          <w:color w:val="000000"/>
          <w:sz w:val="28"/>
          <w:szCs w:val="28"/>
        </w:rPr>
        <w:t>. Содействует в создании условий для самостоятельной деятельности  учреждений  дополнительного образования в области культуры и спорта.</w:t>
      </w:r>
    </w:p>
    <w:p w:rsidR="0009004F" w:rsidRPr="00091F28" w:rsidRDefault="0009004F" w:rsidP="0009004F">
      <w:pPr>
        <w:pStyle w:val="af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7ABC">
        <w:rPr>
          <w:sz w:val="28"/>
          <w:szCs w:val="28"/>
        </w:rPr>
        <w:t>5.8</w:t>
      </w:r>
      <w:r w:rsidRPr="00091F28">
        <w:rPr>
          <w:sz w:val="28"/>
          <w:szCs w:val="28"/>
        </w:rPr>
        <w:t>. Обеспечивает доступность, полноту и достоверность информации для населения о н</w:t>
      </w:r>
      <w:r>
        <w:rPr>
          <w:sz w:val="28"/>
          <w:szCs w:val="28"/>
        </w:rPr>
        <w:t>амерениях и действиях Отдела</w:t>
      </w:r>
      <w:r w:rsidRPr="00091F28">
        <w:rPr>
          <w:sz w:val="28"/>
          <w:szCs w:val="28"/>
        </w:rPr>
        <w:t xml:space="preserve"> по вопросам</w:t>
      </w:r>
      <w:r>
        <w:rPr>
          <w:sz w:val="28"/>
          <w:szCs w:val="28"/>
        </w:rPr>
        <w:t xml:space="preserve"> культуры, спорта и молодежной политики.</w:t>
      </w:r>
    </w:p>
    <w:p w:rsidR="0009004F" w:rsidRPr="00091F28" w:rsidRDefault="0009004F" w:rsidP="0009004F">
      <w:pPr>
        <w:pStyle w:val="af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7ABC">
        <w:rPr>
          <w:sz w:val="28"/>
          <w:szCs w:val="28"/>
        </w:rPr>
        <w:t>5.9</w:t>
      </w:r>
      <w:r w:rsidRPr="00091F28">
        <w:rPr>
          <w:sz w:val="28"/>
          <w:szCs w:val="28"/>
        </w:rPr>
        <w:t>. Участвует в разработке системы оплаты труда работников в области</w:t>
      </w:r>
      <w:r>
        <w:rPr>
          <w:sz w:val="28"/>
          <w:szCs w:val="28"/>
        </w:rPr>
        <w:t xml:space="preserve"> культуры, </w:t>
      </w:r>
      <w:r w:rsidRPr="00091F28">
        <w:rPr>
          <w:sz w:val="28"/>
          <w:szCs w:val="28"/>
        </w:rPr>
        <w:t>спорта</w:t>
      </w:r>
      <w:r>
        <w:rPr>
          <w:sz w:val="28"/>
          <w:szCs w:val="28"/>
        </w:rPr>
        <w:t xml:space="preserve"> и молодежной политики</w:t>
      </w:r>
      <w:r w:rsidRPr="00091F28">
        <w:rPr>
          <w:sz w:val="28"/>
          <w:szCs w:val="28"/>
        </w:rPr>
        <w:t xml:space="preserve"> и нормативного</w:t>
      </w:r>
      <w:r>
        <w:rPr>
          <w:sz w:val="28"/>
          <w:szCs w:val="28"/>
        </w:rPr>
        <w:t xml:space="preserve"> финанси</w:t>
      </w:r>
      <w:r w:rsidR="00DB25A3">
        <w:rPr>
          <w:sz w:val="28"/>
          <w:szCs w:val="28"/>
        </w:rPr>
        <w:t>рования</w:t>
      </w:r>
      <w:r w:rsidRPr="00091F28">
        <w:rPr>
          <w:sz w:val="28"/>
          <w:szCs w:val="28"/>
        </w:rPr>
        <w:t xml:space="preserve"> за счет средств местного бюджета.</w:t>
      </w:r>
    </w:p>
    <w:p w:rsidR="0009004F" w:rsidRPr="00091F28" w:rsidRDefault="0009004F" w:rsidP="0009004F">
      <w:pPr>
        <w:pStyle w:val="af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7ABC">
        <w:rPr>
          <w:sz w:val="28"/>
          <w:szCs w:val="28"/>
        </w:rPr>
        <w:t>5.10</w:t>
      </w:r>
      <w:r w:rsidRPr="00091F28">
        <w:rPr>
          <w:sz w:val="28"/>
          <w:szCs w:val="28"/>
        </w:rPr>
        <w:t xml:space="preserve">. Рассматривает в установленном законодательством порядке </w:t>
      </w:r>
      <w:r w:rsidR="00B57ABC">
        <w:rPr>
          <w:sz w:val="28"/>
          <w:szCs w:val="28"/>
        </w:rPr>
        <w:t xml:space="preserve">обращения </w:t>
      </w:r>
      <w:r w:rsidRPr="00091F28">
        <w:rPr>
          <w:sz w:val="28"/>
          <w:szCs w:val="28"/>
        </w:rPr>
        <w:t xml:space="preserve"> гражда</w:t>
      </w:r>
      <w:r w:rsidR="00F05A09">
        <w:rPr>
          <w:sz w:val="28"/>
          <w:szCs w:val="28"/>
        </w:rPr>
        <w:t>н.</w:t>
      </w:r>
    </w:p>
    <w:p w:rsidR="0009004F" w:rsidRPr="003E38E3" w:rsidRDefault="0009004F" w:rsidP="0009004F">
      <w:pPr>
        <w:pStyle w:val="af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</w:t>
      </w:r>
      <w:r w:rsidR="00F05A09">
        <w:rPr>
          <w:sz w:val="28"/>
          <w:szCs w:val="28"/>
        </w:rPr>
        <w:t>1</w:t>
      </w:r>
      <w:r w:rsidRPr="00091F28">
        <w:rPr>
          <w:sz w:val="28"/>
          <w:szCs w:val="28"/>
        </w:rPr>
        <w:t xml:space="preserve">. </w:t>
      </w:r>
      <w:r w:rsidRPr="003E38E3">
        <w:rPr>
          <w:sz w:val="28"/>
          <w:szCs w:val="28"/>
        </w:rPr>
        <w:t>Привлекает обществ</w:t>
      </w:r>
      <w:r w:rsidR="00DB25A3">
        <w:rPr>
          <w:sz w:val="28"/>
          <w:szCs w:val="28"/>
        </w:rPr>
        <w:t>енность для оценки деятельности</w:t>
      </w:r>
      <w:r>
        <w:rPr>
          <w:sz w:val="28"/>
          <w:szCs w:val="28"/>
        </w:rPr>
        <w:t xml:space="preserve"> учреждений культур</w:t>
      </w:r>
      <w:r w:rsidR="00F05A09">
        <w:rPr>
          <w:sz w:val="28"/>
          <w:szCs w:val="28"/>
        </w:rPr>
        <w:t xml:space="preserve">ы, спорта, молодежной политики, дополнительного образования в сфере культуры и спорта </w:t>
      </w:r>
      <w:r>
        <w:rPr>
          <w:sz w:val="28"/>
          <w:szCs w:val="28"/>
        </w:rPr>
        <w:t>района.</w:t>
      </w:r>
    </w:p>
    <w:p w:rsidR="0009004F" w:rsidRPr="00091F28" w:rsidRDefault="0009004F" w:rsidP="0009004F">
      <w:pPr>
        <w:pStyle w:val="af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</w:t>
      </w:r>
      <w:r w:rsidR="00F05A09">
        <w:rPr>
          <w:sz w:val="28"/>
          <w:szCs w:val="28"/>
        </w:rPr>
        <w:t>2</w:t>
      </w:r>
      <w:r w:rsidRPr="00091F28">
        <w:rPr>
          <w:sz w:val="28"/>
          <w:szCs w:val="28"/>
        </w:rPr>
        <w:t>. Формирует предложения и необходимые документы о представлении к награждению правительственными, ведомственными, региональными, муниципальными наградами и присвое</w:t>
      </w:r>
      <w:r>
        <w:rPr>
          <w:sz w:val="28"/>
          <w:szCs w:val="28"/>
        </w:rPr>
        <w:t xml:space="preserve">нию почетных званий работникам </w:t>
      </w:r>
      <w:r w:rsidRPr="00091F28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культуры, физической культуры и спорта, молодежной политики</w:t>
      </w:r>
      <w:r w:rsidRPr="00091F28">
        <w:rPr>
          <w:sz w:val="28"/>
          <w:szCs w:val="28"/>
        </w:rPr>
        <w:t xml:space="preserve">, </w:t>
      </w:r>
      <w:r w:rsidRPr="00091F28">
        <w:rPr>
          <w:sz w:val="28"/>
          <w:szCs w:val="28"/>
        </w:rPr>
        <w:lastRenderedPageBreak/>
        <w:t>применение иных видов поощрения к ним, а та</w:t>
      </w:r>
      <w:r>
        <w:rPr>
          <w:sz w:val="28"/>
          <w:szCs w:val="28"/>
        </w:rPr>
        <w:t>кже обучающимся и воспитанникам учреждений дополнительного образования в области культуры и спорта.</w:t>
      </w:r>
    </w:p>
    <w:p w:rsidR="0009004F" w:rsidRPr="00091F28" w:rsidRDefault="0009004F" w:rsidP="0009004F">
      <w:pPr>
        <w:pStyle w:val="af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5A09">
        <w:rPr>
          <w:sz w:val="28"/>
          <w:szCs w:val="28"/>
        </w:rPr>
        <w:t>5.13</w:t>
      </w:r>
      <w:r w:rsidRPr="00091F28">
        <w:rPr>
          <w:sz w:val="28"/>
          <w:szCs w:val="28"/>
        </w:rPr>
        <w:t>.</w:t>
      </w:r>
      <w:r>
        <w:rPr>
          <w:sz w:val="28"/>
          <w:szCs w:val="28"/>
        </w:rPr>
        <w:t xml:space="preserve"> Проводит конференции, конкурсы</w:t>
      </w:r>
      <w:r w:rsidRPr="00091F28">
        <w:rPr>
          <w:sz w:val="28"/>
          <w:szCs w:val="28"/>
        </w:rPr>
        <w:t>, совещания, участвует в работе и программах различных организаций, органов, комиссий и комитетов на региональном, федеральном,</w:t>
      </w:r>
      <w:r>
        <w:rPr>
          <w:sz w:val="28"/>
          <w:szCs w:val="28"/>
        </w:rPr>
        <w:t xml:space="preserve"> муниципальном уровнях</w:t>
      </w:r>
      <w:r w:rsidRPr="00091F28">
        <w:rPr>
          <w:sz w:val="28"/>
          <w:szCs w:val="28"/>
        </w:rPr>
        <w:t xml:space="preserve"> по вопросам</w:t>
      </w:r>
      <w:r>
        <w:rPr>
          <w:sz w:val="28"/>
          <w:szCs w:val="28"/>
        </w:rPr>
        <w:t xml:space="preserve"> культуры,  спорта и молодежной политики.</w:t>
      </w:r>
    </w:p>
    <w:p w:rsidR="0009004F" w:rsidRDefault="0009004F" w:rsidP="0009004F">
      <w:pPr>
        <w:pStyle w:val="aff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5A09">
        <w:rPr>
          <w:sz w:val="28"/>
          <w:szCs w:val="28"/>
        </w:rPr>
        <w:t>5.14</w:t>
      </w:r>
      <w:r w:rsidRPr="00091F28">
        <w:rPr>
          <w:sz w:val="28"/>
          <w:szCs w:val="28"/>
        </w:rPr>
        <w:t xml:space="preserve">. Осуществляет контроль за сохранностью муниципального имущества, находящегося в оперативном управлении. </w:t>
      </w:r>
      <w:r>
        <w:rPr>
          <w:color w:val="FF0000"/>
          <w:sz w:val="28"/>
          <w:szCs w:val="28"/>
        </w:rPr>
        <w:t xml:space="preserve"> </w:t>
      </w:r>
    </w:p>
    <w:p w:rsidR="00F05A09" w:rsidRPr="00F05A09" w:rsidRDefault="00F05A09" w:rsidP="00F05A09">
      <w:pPr>
        <w:rPr>
          <w:lang w:eastAsia="zh-CN"/>
        </w:rPr>
      </w:pPr>
    </w:p>
    <w:p w:rsidR="0009004F" w:rsidRDefault="00DB25A3" w:rsidP="0009004F">
      <w:pPr>
        <w:pStyle w:val="af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ПРАВА И</w:t>
      </w:r>
      <w:r w:rsidR="0009004F">
        <w:rPr>
          <w:b/>
          <w:sz w:val="28"/>
          <w:szCs w:val="28"/>
        </w:rPr>
        <w:t xml:space="preserve"> ОБЯЗАННОСТИ ОТДЕЛА</w:t>
      </w:r>
    </w:p>
    <w:p w:rsidR="00F05A09" w:rsidRPr="00F05A09" w:rsidRDefault="00F05A09" w:rsidP="00F05A09">
      <w:pPr>
        <w:rPr>
          <w:lang w:eastAsia="zh-CN"/>
        </w:rPr>
      </w:pPr>
    </w:p>
    <w:p w:rsidR="0009004F" w:rsidRPr="00091F28" w:rsidRDefault="0009004F" w:rsidP="0009004F">
      <w:pPr>
        <w:pStyle w:val="aff1"/>
        <w:jc w:val="both"/>
        <w:rPr>
          <w:sz w:val="28"/>
          <w:szCs w:val="28"/>
        </w:rPr>
      </w:pPr>
      <w:r>
        <w:rPr>
          <w:sz w:val="28"/>
          <w:szCs w:val="28"/>
        </w:rPr>
        <w:t>    6.1. Отдел</w:t>
      </w:r>
      <w:r w:rsidRPr="00091F28">
        <w:rPr>
          <w:sz w:val="28"/>
          <w:szCs w:val="28"/>
        </w:rPr>
        <w:t>, осуществляя возложенные на него задачи, имеет следующие права:</w:t>
      </w:r>
    </w:p>
    <w:p w:rsidR="0009004F" w:rsidRPr="00091F28" w:rsidRDefault="0009004F" w:rsidP="0009004F">
      <w:pPr>
        <w:pStyle w:val="af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Pr="00091F28">
        <w:rPr>
          <w:sz w:val="28"/>
          <w:szCs w:val="28"/>
        </w:rPr>
        <w:t>.1.1. Анализировать состояние</w:t>
      </w:r>
      <w:r>
        <w:rPr>
          <w:sz w:val="28"/>
          <w:szCs w:val="28"/>
        </w:rPr>
        <w:t xml:space="preserve"> культуры, спорта и молодежной политики муниципального образования Канский район,</w:t>
      </w:r>
      <w:r w:rsidRPr="00091F28">
        <w:rPr>
          <w:sz w:val="28"/>
          <w:szCs w:val="28"/>
        </w:rPr>
        <w:t xml:space="preserve"> прогнозировать перспе</w:t>
      </w:r>
      <w:r>
        <w:rPr>
          <w:sz w:val="28"/>
          <w:szCs w:val="28"/>
        </w:rPr>
        <w:t>ктивы их</w:t>
      </w:r>
      <w:r w:rsidRPr="00091F28">
        <w:rPr>
          <w:sz w:val="28"/>
          <w:szCs w:val="28"/>
        </w:rPr>
        <w:t xml:space="preserve"> развития.</w:t>
      </w:r>
    </w:p>
    <w:p w:rsidR="0009004F" w:rsidRPr="00091F28" w:rsidRDefault="0009004F" w:rsidP="0009004F">
      <w:pPr>
        <w:pStyle w:val="af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Pr="00091F28">
        <w:rPr>
          <w:sz w:val="28"/>
          <w:szCs w:val="28"/>
        </w:rPr>
        <w:t>.1.2. Вносить предложения Учредителю к проектам правовых актов, обеспечивающих социальное развитие района в пределах своей компетенции.</w:t>
      </w:r>
    </w:p>
    <w:p w:rsidR="0009004F" w:rsidRPr="00091F28" w:rsidRDefault="0009004F" w:rsidP="0009004F">
      <w:pPr>
        <w:pStyle w:val="af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091F28">
        <w:rPr>
          <w:sz w:val="28"/>
          <w:szCs w:val="28"/>
        </w:rPr>
        <w:t>.1.3. Издавать в рамках своей компетенции приказы и распоряжения</w:t>
      </w:r>
      <w:r w:rsidR="00F05A09">
        <w:rPr>
          <w:sz w:val="28"/>
          <w:szCs w:val="28"/>
        </w:rPr>
        <w:t>,</w:t>
      </w:r>
      <w:r w:rsidRPr="00091F28">
        <w:rPr>
          <w:sz w:val="28"/>
          <w:szCs w:val="28"/>
        </w:rPr>
        <w:t xml:space="preserve"> инструкции, указания; осуществлять контроль</w:t>
      </w:r>
      <w:r w:rsidR="00F05A09">
        <w:rPr>
          <w:sz w:val="28"/>
          <w:szCs w:val="28"/>
        </w:rPr>
        <w:t xml:space="preserve"> за</w:t>
      </w:r>
      <w:r w:rsidRPr="00091F28">
        <w:rPr>
          <w:sz w:val="28"/>
          <w:szCs w:val="28"/>
        </w:rPr>
        <w:t xml:space="preserve"> их исполнения.</w:t>
      </w:r>
    </w:p>
    <w:p w:rsidR="0009004F" w:rsidRPr="00091F28" w:rsidRDefault="0009004F" w:rsidP="0009004F">
      <w:pPr>
        <w:pStyle w:val="af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091F28">
        <w:rPr>
          <w:sz w:val="28"/>
          <w:szCs w:val="28"/>
        </w:rPr>
        <w:t>.1.4. Приостанавливать в установленном законом порядке действие приказо</w:t>
      </w:r>
      <w:r>
        <w:rPr>
          <w:sz w:val="28"/>
          <w:szCs w:val="28"/>
        </w:rPr>
        <w:t xml:space="preserve">в руководителей </w:t>
      </w:r>
      <w:r w:rsidRPr="00091F28">
        <w:rPr>
          <w:sz w:val="28"/>
          <w:szCs w:val="28"/>
        </w:rPr>
        <w:t>учреждений</w:t>
      </w:r>
      <w:r>
        <w:rPr>
          <w:sz w:val="28"/>
          <w:szCs w:val="28"/>
        </w:rPr>
        <w:t>, в том числе дополнительного образования в области культуры, молодёжной политики и спорта</w:t>
      </w:r>
      <w:r w:rsidRPr="00091F28">
        <w:rPr>
          <w:sz w:val="28"/>
          <w:szCs w:val="28"/>
        </w:rPr>
        <w:t>, противоречащие действующему законодательству, в рамках своей компетенции.</w:t>
      </w:r>
    </w:p>
    <w:p w:rsidR="0009004F" w:rsidRPr="00091F28" w:rsidRDefault="0009004F" w:rsidP="0009004F">
      <w:pPr>
        <w:pStyle w:val="af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091F28">
        <w:rPr>
          <w:sz w:val="28"/>
          <w:szCs w:val="28"/>
        </w:rPr>
        <w:t>.1.5. Создавать временные экспертные и рабочие группы для решения вопросов развития муниципальной системы</w:t>
      </w:r>
      <w:r>
        <w:rPr>
          <w:sz w:val="28"/>
          <w:szCs w:val="28"/>
        </w:rPr>
        <w:t xml:space="preserve"> культуры, физической культуры и спорта, молодежной политики.</w:t>
      </w:r>
    </w:p>
    <w:p w:rsidR="0009004F" w:rsidRPr="00E56BB9" w:rsidRDefault="0009004F" w:rsidP="0009004F">
      <w:pPr>
        <w:pStyle w:val="aff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091F28">
        <w:rPr>
          <w:sz w:val="28"/>
          <w:szCs w:val="28"/>
        </w:rPr>
        <w:t>.</w:t>
      </w:r>
      <w:r w:rsidRPr="00E56BB9">
        <w:rPr>
          <w:color w:val="000000"/>
          <w:sz w:val="28"/>
          <w:szCs w:val="28"/>
        </w:rPr>
        <w:t>1.6. Проводит</w:t>
      </w:r>
      <w:r w:rsidR="00F05A09">
        <w:rPr>
          <w:color w:val="000000"/>
          <w:sz w:val="28"/>
          <w:szCs w:val="28"/>
        </w:rPr>
        <w:t xml:space="preserve">ь переговоры с отечественными </w:t>
      </w:r>
      <w:r w:rsidRPr="00E56BB9">
        <w:rPr>
          <w:color w:val="000000"/>
          <w:sz w:val="28"/>
          <w:szCs w:val="28"/>
        </w:rPr>
        <w:t>партнерами, заключать контракты, договоры и соглашения в пределах своей компетенции, а также принимать непосредственное участие в их реализации.</w:t>
      </w:r>
    </w:p>
    <w:p w:rsidR="0009004F" w:rsidRPr="00091F28" w:rsidRDefault="0009004F" w:rsidP="0009004F">
      <w:pPr>
        <w:pStyle w:val="af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Pr="00091F28">
        <w:rPr>
          <w:sz w:val="28"/>
          <w:szCs w:val="28"/>
        </w:rPr>
        <w:t>.1.7. Принимать участие в создании и работе координационных и консультативных органов, о</w:t>
      </w:r>
      <w:r>
        <w:rPr>
          <w:sz w:val="28"/>
          <w:szCs w:val="28"/>
        </w:rPr>
        <w:t>бщественных советов по проведению независимой оценки качества оказания услуг учреждениями культуры, физической культуры и спорта, молодежной политики Канского района</w:t>
      </w:r>
      <w:r w:rsidRPr="00091F28">
        <w:rPr>
          <w:sz w:val="28"/>
          <w:szCs w:val="28"/>
        </w:rPr>
        <w:t>, экспертных групп, фондов и иных структур.</w:t>
      </w:r>
    </w:p>
    <w:p w:rsidR="0009004F" w:rsidRPr="00091F28" w:rsidRDefault="0009004F" w:rsidP="0009004F">
      <w:pPr>
        <w:pStyle w:val="af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Pr="00091F28">
        <w:rPr>
          <w:sz w:val="28"/>
          <w:szCs w:val="28"/>
        </w:rPr>
        <w:t>.1.8. Участвовать в приемке законченны</w:t>
      </w:r>
      <w:r>
        <w:rPr>
          <w:sz w:val="28"/>
          <w:szCs w:val="28"/>
        </w:rPr>
        <w:t xml:space="preserve">х </w:t>
      </w:r>
      <w:r w:rsidRPr="00091F28">
        <w:rPr>
          <w:sz w:val="28"/>
          <w:szCs w:val="28"/>
        </w:rPr>
        <w:t>исследований, проектов и программ, обеспечивая при необходимости их независимую экспертизу.</w:t>
      </w:r>
    </w:p>
    <w:p w:rsidR="0009004F" w:rsidRPr="00091F28" w:rsidRDefault="0009004F" w:rsidP="0009004F">
      <w:pPr>
        <w:pStyle w:val="af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6.1.9</w:t>
      </w:r>
      <w:r w:rsidRPr="00091F28">
        <w:rPr>
          <w:sz w:val="28"/>
          <w:szCs w:val="28"/>
        </w:rPr>
        <w:t>. Запрашивать и получать в установленном порядке от государственных органов исполнительной власти, органов местного самоуправления, учреждений и организаций (независимо от их организационно-правовой формы и ведомственной принадлежности) сведения, материалы и документы, необходимые для осущест</w:t>
      </w:r>
      <w:r>
        <w:rPr>
          <w:sz w:val="28"/>
          <w:szCs w:val="28"/>
        </w:rPr>
        <w:t>вления возложенных на Отдел</w:t>
      </w:r>
      <w:r w:rsidRPr="00091F28">
        <w:rPr>
          <w:sz w:val="28"/>
          <w:szCs w:val="28"/>
        </w:rPr>
        <w:t xml:space="preserve"> задач и функций.</w:t>
      </w:r>
    </w:p>
    <w:p w:rsidR="0009004F" w:rsidRPr="00E36D6D" w:rsidRDefault="0009004F" w:rsidP="0009004F">
      <w:pPr>
        <w:pStyle w:val="af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E36D6D">
        <w:rPr>
          <w:sz w:val="28"/>
          <w:szCs w:val="28"/>
        </w:rPr>
        <w:t>.2. Отдел в соответствии с правами выполняет следующие обязанности:</w:t>
      </w:r>
    </w:p>
    <w:p w:rsidR="0009004F" w:rsidRPr="00091F28" w:rsidRDefault="0009004F" w:rsidP="0009004F">
      <w:pPr>
        <w:pStyle w:val="aff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6</w:t>
      </w:r>
      <w:r w:rsidRPr="00091F28">
        <w:rPr>
          <w:sz w:val="28"/>
          <w:szCs w:val="28"/>
        </w:rPr>
        <w:t>.2.1. Обеспечивает предоставление общедоступного бесплатного дополнительного образования в порядке, предусмотренном действующим законодательством РФ.</w:t>
      </w:r>
    </w:p>
    <w:p w:rsidR="00F05A09" w:rsidRDefault="0009004F" w:rsidP="0009004F">
      <w:pPr>
        <w:pStyle w:val="af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Pr="00091F28">
        <w:rPr>
          <w:sz w:val="28"/>
          <w:szCs w:val="28"/>
        </w:rPr>
        <w:t xml:space="preserve">.2.2. </w:t>
      </w:r>
      <w:r w:rsidR="00F05A09" w:rsidRPr="00F05A09">
        <w:rPr>
          <w:sz w:val="28"/>
          <w:szCs w:val="28"/>
        </w:rPr>
        <w:t xml:space="preserve">Осуществляет </w:t>
      </w:r>
      <w:r w:rsidR="00F05A09">
        <w:rPr>
          <w:sz w:val="28"/>
          <w:szCs w:val="28"/>
        </w:rPr>
        <w:t>координацию деятельности и взаимодействия с государственными органами местного самоуправления, предприятиями, общественными организациями, объединениями по реализации программ и мероприятий молодёжной, семейно-демографической политики, физкультурно-оздоровительной и спортивно-массовой работы, культурно-досуговой деятельности, дополнительного образования в сфере культуры и спорта.</w:t>
      </w:r>
    </w:p>
    <w:p w:rsidR="0009004F" w:rsidRPr="00091F28" w:rsidRDefault="0009004F" w:rsidP="0009004F">
      <w:pPr>
        <w:pStyle w:val="af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F05A09">
        <w:rPr>
          <w:sz w:val="28"/>
          <w:szCs w:val="28"/>
        </w:rPr>
        <w:t>.2.3</w:t>
      </w:r>
      <w:r w:rsidRPr="00091F28">
        <w:rPr>
          <w:sz w:val="28"/>
          <w:szCs w:val="28"/>
        </w:rPr>
        <w:t>. Организует работу по социальной поддержке работников</w:t>
      </w:r>
      <w:r w:rsidR="00DB25A3">
        <w:rPr>
          <w:sz w:val="28"/>
          <w:szCs w:val="28"/>
        </w:rPr>
        <w:t xml:space="preserve"> культуры,</w:t>
      </w:r>
      <w:r>
        <w:rPr>
          <w:sz w:val="28"/>
          <w:szCs w:val="28"/>
        </w:rPr>
        <w:t xml:space="preserve"> физической культуры и спорта, учреждений молодежной политики Канског</w:t>
      </w:r>
      <w:r w:rsidR="00DB25A3">
        <w:rPr>
          <w:sz w:val="28"/>
          <w:szCs w:val="28"/>
        </w:rPr>
        <w:t>о</w:t>
      </w:r>
      <w:r>
        <w:rPr>
          <w:sz w:val="28"/>
          <w:szCs w:val="28"/>
        </w:rPr>
        <w:t xml:space="preserve"> района.</w:t>
      </w:r>
    </w:p>
    <w:p w:rsidR="0009004F" w:rsidRPr="00286BC3" w:rsidRDefault="0009004F" w:rsidP="0009004F">
      <w:pPr>
        <w:pStyle w:val="aff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F05A09">
        <w:rPr>
          <w:sz w:val="28"/>
          <w:szCs w:val="28"/>
        </w:rPr>
        <w:t>.2.4</w:t>
      </w:r>
      <w:r w:rsidRPr="00091F28">
        <w:rPr>
          <w:sz w:val="28"/>
          <w:szCs w:val="28"/>
        </w:rPr>
        <w:t xml:space="preserve">. </w:t>
      </w:r>
      <w:r w:rsidRPr="00286BC3">
        <w:rPr>
          <w:color w:val="000000"/>
          <w:sz w:val="28"/>
          <w:szCs w:val="28"/>
        </w:rPr>
        <w:t>Осуществляет контрольно-инспекционную деятельность по реализации основн</w:t>
      </w:r>
      <w:r w:rsidR="00F05A09">
        <w:rPr>
          <w:color w:val="000000"/>
          <w:sz w:val="28"/>
          <w:szCs w:val="28"/>
        </w:rPr>
        <w:t>ых направлений</w:t>
      </w:r>
      <w:r w:rsidRPr="00286BC3">
        <w:rPr>
          <w:color w:val="000000"/>
          <w:sz w:val="28"/>
          <w:szCs w:val="28"/>
        </w:rPr>
        <w:t xml:space="preserve"> муниципальной политики в области культуры,</w:t>
      </w:r>
      <w:r>
        <w:rPr>
          <w:color w:val="000000"/>
          <w:sz w:val="28"/>
          <w:szCs w:val="28"/>
        </w:rPr>
        <w:t xml:space="preserve"> физической культуры и спорта, </w:t>
      </w:r>
      <w:r w:rsidRPr="00286BC3">
        <w:rPr>
          <w:color w:val="000000"/>
          <w:sz w:val="28"/>
          <w:szCs w:val="28"/>
        </w:rPr>
        <w:t>молодежной политики.</w:t>
      </w:r>
    </w:p>
    <w:p w:rsidR="0009004F" w:rsidRPr="00286BC3" w:rsidRDefault="0009004F" w:rsidP="0009004F">
      <w:pPr>
        <w:pStyle w:val="aff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86BC3">
        <w:rPr>
          <w:color w:val="000000"/>
          <w:sz w:val="28"/>
          <w:szCs w:val="28"/>
        </w:rPr>
        <w:t xml:space="preserve">6.2.6. Участвует в формировании местного бюджета в части определения капитальных и текущих расходов распорядительной сметы Отдела, доходной и расходной части по внебюджетным средствам.  </w:t>
      </w:r>
    </w:p>
    <w:p w:rsidR="0009004F" w:rsidRPr="00342A08" w:rsidRDefault="0009004F" w:rsidP="0009004F">
      <w:pPr>
        <w:pStyle w:val="af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2A08">
        <w:rPr>
          <w:sz w:val="28"/>
          <w:szCs w:val="28"/>
        </w:rPr>
        <w:t>6.2.7. О</w:t>
      </w:r>
      <w:r w:rsidR="00DB25A3">
        <w:rPr>
          <w:sz w:val="28"/>
          <w:szCs w:val="28"/>
        </w:rPr>
        <w:t xml:space="preserve">рганизует работу по аттестации </w:t>
      </w:r>
      <w:r w:rsidRPr="00342A08">
        <w:rPr>
          <w:sz w:val="28"/>
          <w:szCs w:val="28"/>
        </w:rPr>
        <w:t>сотрудников учреждений культуры,</w:t>
      </w:r>
      <w:r>
        <w:rPr>
          <w:sz w:val="28"/>
          <w:szCs w:val="28"/>
        </w:rPr>
        <w:t xml:space="preserve"> физической культуры и спорта, </w:t>
      </w:r>
      <w:r w:rsidRPr="00342A08">
        <w:rPr>
          <w:sz w:val="28"/>
          <w:szCs w:val="28"/>
        </w:rPr>
        <w:t>молодежной политики, содействует в проведении аттестации педагогических кадров учреждений дополнительного образования в области культуры и спорта в рамках своей компетенции. Ведет учет и отчетность по данному вопросу.</w:t>
      </w:r>
    </w:p>
    <w:p w:rsidR="0009004F" w:rsidRPr="0058057B" w:rsidRDefault="0009004F" w:rsidP="0009004F">
      <w:pPr>
        <w:pStyle w:val="aff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58057B">
        <w:rPr>
          <w:color w:val="000000"/>
          <w:sz w:val="28"/>
          <w:szCs w:val="28"/>
        </w:rPr>
        <w:t>6.2.8. Способствует созданию условий для прохождения лицензирования, аккредитации  учреждений дополнительного образования  в области культуры и спорта.</w:t>
      </w:r>
    </w:p>
    <w:p w:rsidR="0009004F" w:rsidRPr="00091F28" w:rsidRDefault="0009004F" w:rsidP="0009004F">
      <w:pPr>
        <w:pStyle w:val="af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6.2.9</w:t>
      </w:r>
      <w:r w:rsidRPr="00091F28">
        <w:rPr>
          <w:sz w:val="28"/>
          <w:szCs w:val="28"/>
        </w:rPr>
        <w:t>. Согласовывает Уставы</w:t>
      </w:r>
      <w:r>
        <w:rPr>
          <w:sz w:val="28"/>
          <w:szCs w:val="28"/>
        </w:rPr>
        <w:t xml:space="preserve"> и планы работ учреждений культуры, физической культуры и спорта, молод</w:t>
      </w:r>
      <w:r w:rsidR="004C7B8F">
        <w:rPr>
          <w:sz w:val="28"/>
          <w:szCs w:val="28"/>
        </w:rPr>
        <w:t xml:space="preserve">ежной политики, </w:t>
      </w:r>
      <w:r w:rsidR="004C7B8F" w:rsidRPr="004C7B8F">
        <w:rPr>
          <w:sz w:val="28"/>
          <w:szCs w:val="28"/>
        </w:rPr>
        <w:t xml:space="preserve">дополнительного образования в области культуры и спорта </w:t>
      </w:r>
      <w:r w:rsidR="00C3790D">
        <w:rPr>
          <w:sz w:val="28"/>
          <w:szCs w:val="28"/>
        </w:rPr>
        <w:t>К</w:t>
      </w:r>
      <w:r>
        <w:rPr>
          <w:sz w:val="28"/>
          <w:szCs w:val="28"/>
        </w:rPr>
        <w:t>анского района.</w:t>
      </w:r>
    </w:p>
    <w:p w:rsidR="0009004F" w:rsidRPr="00F37AA8" w:rsidRDefault="0009004F" w:rsidP="0009004F">
      <w:pPr>
        <w:pStyle w:val="af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37AA8">
        <w:rPr>
          <w:sz w:val="28"/>
          <w:szCs w:val="28"/>
        </w:rPr>
        <w:t>6.2.10.Согласовывает годовой календарный учебный график учреждений дополнительного образования  в области культуры и спорта.</w:t>
      </w:r>
    </w:p>
    <w:p w:rsidR="0009004F" w:rsidRDefault="0009004F" w:rsidP="0009004F">
      <w:pPr>
        <w:pStyle w:val="af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6.2.11</w:t>
      </w:r>
      <w:r w:rsidRPr="00091F28">
        <w:rPr>
          <w:sz w:val="28"/>
          <w:szCs w:val="28"/>
        </w:rPr>
        <w:t>. Готовит ходатайства по представлению к государственным наградам и присвоению почетных званий, награждению руководящих работни</w:t>
      </w:r>
      <w:r>
        <w:rPr>
          <w:sz w:val="28"/>
          <w:szCs w:val="28"/>
        </w:rPr>
        <w:t xml:space="preserve">ков, педагогических работников </w:t>
      </w:r>
      <w:r w:rsidRPr="00091F28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чреждений дополнительного образования в области культуры и спорта, работников Отдела </w:t>
      </w:r>
      <w:r w:rsidRPr="00091F28">
        <w:rPr>
          <w:sz w:val="28"/>
          <w:szCs w:val="28"/>
        </w:rPr>
        <w:t>грамотами органов государственной власти федерального и регионального уровней, ведомственными наградами, и наградами органов местного самоуправления. Осущес</w:t>
      </w:r>
      <w:r w:rsidR="00DB25A3">
        <w:rPr>
          <w:sz w:val="28"/>
          <w:szCs w:val="28"/>
        </w:rPr>
        <w:t>твляет награждение</w:t>
      </w:r>
      <w:r>
        <w:rPr>
          <w:sz w:val="28"/>
          <w:szCs w:val="28"/>
        </w:rPr>
        <w:t xml:space="preserve"> работников </w:t>
      </w:r>
      <w:r w:rsidRPr="00091F28">
        <w:rPr>
          <w:sz w:val="28"/>
          <w:szCs w:val="28"/>
        </w:rPr>
        <w:t>учрежде</w:t>
      </w:r>
      <w:r>
        <w:rPr>
          <w:sz w:val="28"/>
          <w:szCs w:val="28"/>
        </w:rPr>
        <w:t>ний культуры, физической культуры и спорта, молодежной политики, работников Отдела</w:t>
      </w:r>
      <w:r w:rsidR="00DB25A3">
        <w:rPr>
          <w:sz w:val="28"/>
          <w:szCs w:val="28"/>
        </w:rPr>
        <w:t xml:space="preserve"> </w:t>
      </w:r>
      <w:r w:rsidRPr="00091F28">
        <w:rPr>
          <w:sz w:val="28"/>
          <w:szCs w:val="28"/>
        </w:rPr>
        <w:t>Бла</w:t>
      </w:r>
      <w:r>
        <w:rPr>
          <w:sz w:val="28"/>
          <w:szCs w:val="28"/>
        </w:rPr>
        <w:t>годарственным письмом Отдела</w:t>
      </w:r>
      <w:r w:rsidRPr="00091F28">
        <w:rPr>
          <w:sz w:val="28"/>
          <w:szCs w:val="28"/>
        </w:rPr>
        <w:t>.</w:t>
      </w:r>
    </w:p>
    <w:p w:rsidR="00F05A09" w:rsidRPr="00F05A09" w:rsidRDefault="00F05A09" w:rsidP="00F05A09">
      <w:pPr>
        <w:rPr>
          <w:lang w:eastAsia="zh-CN"/>
        </w:rPr>
      </w:pPr>
    </w:p>
    <w:p w:rsidR="0009004F" w:rsidRPr="00F05A09" w:rsidRDefault="0009004F" w:rsidP="0009004F">
      <w:pPr>
        <w:pStyle w:val="34"/>
        <w:keepNext/>
        <w:keepLines/>
        <w:shd w:val="clear" w:color="auto" w:fill="auto"/>
        <w:tabs>
          <w:tab w:val="left" w:pos="3178"/>
        </w:tabs>
        <w:spacing w:after="304" w:line="280" w:lineRule="exact"/>
        <w:jc w:val="center"/>
        <w:rPr>
          <w:rFonts w:ascii="Times New Roman" w:hAnsi="Times New Roman"/>
        </w:rPr>
      </w:pPr>
      <w:bookmarkStart w:id="2" w:name="bookmark6"/>
      <w:r w:rsidRPr="00F05A09">
        <w:rPr>
          <w:rFonts w:ascii="Times New Roman" w:hAnsi="Times New Roman"/>
        </w:rPr>
        <w:t>7. РУКОВОДСТВО ОТДЕЛОМ</w:t>
      </w:r>
      <w:bookmarkEnd w:id="2"/>
    </w:p>
    <w:p w:rsidR="0009004F" w:rsidRPr="00F05A09" w:rsidRDefault="0009004F" w:rsidP="0009004F">
      <w:pPr>
        <w:pStyle w:val="25"/>
        <w:shd w:val="clear" w:color="auto" w:fill="auto"/>
        <w:tabs>
          <w:tab w:val="left" w:pos="721"/>
        </w:tabs>
        <w:spacing w:before="0" w:after="0" w:line="322" w:lineRule="exact"/>
        <w:jc w:val="both"/>
        <w:rPr>
          <w:rFonts w:ascii="Times New Roman" w:hAnsi="Times New Roman"/>
        </w:rPr>
      </w:pPr>
      <w:r w:rsidRPr="00F05A09">
        <w:rPr>
          <w:rFonts w:ascii="Times New Roman" w:hAnsi="Times New Roman"/>
        </w:rPr>
        <w:t xml:space="preserve">       7.1. Отдел возглавляет начальник Отдела, назначаемый на должность и освобождаемый от должности Учредителем в порядке, установленном </w:t>
      </w:r>
      <w:r w:rsidRPr="00F05A09">
        <w:rPr>
          <w:rFonts w:ascii="Times New Roman" w:hAnsi="Times New Roman"/>
        </w:rPr>
        <w:lastRenderedPageBreak/>
        <w:t>федеральными законами, нормативными правовыми актами Учредителя, а также в соответствии с условиями заключенного с начальником трудового договора.</w:t>
      </w:r>
    </w:p>
    <w:p w:rsidR="0009004F" w:rsidRPr="00F05A09" w:rsidRDefault="0009004F" w:rsidP="0009004F">
      <w:pPr>
        <w:pStyle w:val="25"/>
        <w:shd w:val="clear" w:color="auto" w:fill="auto"/>
        <w:tabs>
          <w:tab w:val="left" w:pos="721"/>
        </w:tabs>
        <w:spacing w:before="0" w:after="0" w:line="322" w:lineRule="exact"/>
        <w:jc w:val="both"/>
        <w:rPr>
          <w:rFonts w:ascii="Times New Roman" w:hAnsi="Times New Roman"/>
        </w:rPr>
      </w:pPr>
      <w:r w:rsidRPr="00F05A09">
        <w:rPr>
          <w:rFonts w:ascii="Times New Roman" w:hAnsi="Times New Roman"/>
        </w:rPr>
        <w:t xml:space="preserve">       7.2. Трудовой договор </w:t>
      </w:r>
      <w:r w:rsidR="00DB25A3">
        <w:rPr>
          <w:rFonts w:ascii="Times New Roman" w:hAnsi="Times New Roman"/>
        </w:rPr>
        <w:t xml:space="preserve">с начальником Отдела заключает </w:t>
      </w:r>
      <w:r w:rsidRPr="00F05A09">
        <w:rPr>
          <w:rFonts w:ascii="Times New Roman" w:hAnsi="Times New Roman"/>
        </w:rPr>
        <w:t>Учредитель.</w:t>
      </w:r>
    </w:p>
    <w:p w:rsidR="0009004F" w:rsidRPr="00F05A09" w:rsidRDefault="0009004F" w:rsidP="0009004F">
      <w:pPr>
        <w:pStyle w:val="25"/>
        <w:shd w:val="clear" w:color="auto" w:fill="auto"/>
        <w:tabs>
          <w:tab w:val="left" w:pos="680"/>
        </w:tabs>
        <w:spacing w:before="0" w:after="0" w:line="322" w:lineRule="exact"/>
        <w:jc w:val="both"/>
        <w:rPr>
          <w:rFonts w:ascii="Times New Roman" w:hAnsi="Times New Roman"/>
        </w:rPr>
      </w:pPr>
      <w:r w:rsidRPr="00F05A09">
        <w:rPr>
          <w:rFonts w:ascii="Times New Roman" w:hAnsi="Times New Roman"/>
        </w:rPr>
        <w:t xml:space="preserve">       7.3. Права и обязанности начальника Отдела, а также основания для расторжения трудовых отношений с ним устанавливаютс</w:t>
      </w:r>
      <w:r w:rsidR="00DB25A3">
        <w:rPr>
          <w:rFonts w:ascii="Times New Roman" w:hAnsi="Times New Roman"/>
        </w:rPr>
        <w:t>я действующим законодательством</w:t>
      </w:r>
      <w:r w:rsidRPr="00F05A09">
        <w:rPr>
          <w:rFonts w:ascii="Times New Roman" w:hAnsi="Times New Roman"/>
        </w:rPr>
        <w:t xml:space="preserve"> и заключенным с начальником Отдела трудовым договором.</w:t>
      </w:r>
    </w:p>
    <w:p w:rsidR="0009004F" w:rsidRPr="00F05A09" w:rsidRDefault="0009004F" w:rsidP="0009004F">
      <w:pPr>
        <w:pStyle w:val="25"/>
        <w:numPr>
          <w:ilvl w:val="1"/>
          <w:numId w:val="13"/>
        </w:numPr>
        <w:shd w:val="clear" w:color="auto" w:fill="auto"/>
        <w:tabs>
          <w:tab w:val="left" w:pos="680"/>
        </w:tabs>
        <w:spacing w:before="0" w:after="0" w:line="322" w:lineRule="exact"/>
        <w:jc w:val="both"/>
        <w:rPr>
          <w:rFonts w:ascii="Times New Roman" w:hAnsi="Times New Roman"/>
        </w:rPr>
      </w:pPr>
      <w:r w:rsidRPr="00F05A09">
        <w:rPr>
          <w:rFonts w:ascii="Times New Roman" w:hAnsi="Times New Roman"/>
        </w:rPr>
        <w:t>Начальник Отдела:</w:t>
      </w:r>
    </w:p>
    <w:p w:rsidR="0009004F" w:rsidRPr="00F05A09" w:rsidRDefault="0009004F" w:rsidP="0009004F">
      <w:pPr>
        <w:pStyle w:val="25"/>
        <w:numPr>
          <w:ilvl w:val="0"/>
          <w:numId w:val="11"/>
        </w:numPr>
        <w:shd w:val="clear" w:color="auto" w:fill="auto"/>
        <w:tabs>
          <w:tab w:val="left" w:pos="238"/>
        </w:tabs>
        <w:spacing w:before="0" w:after="0" w:line="322" w:lineRule="exact"/>
        <w:jc w:val="both"/>
        <w:rPr>
          <w:rFonts w:ascii="Times New Roman" w:hAnsi="Times New Roman"/>
        </w:rPr>
      </w:pPr>
      <w:r w:rsidRPr="00F05A09">
        <w:rPr>
          <w:rFonts w:ascii="Times New Roman" w:hAnsi="Times New Roman"/>
        </w:rPr>
        <w:t xml:space="preserve">несет персональную ответственность за выполнение возложенных на Отдел задач и осуществление им своих функций в соответствии </w:t>
      </w:r>
      <w:r w:rsidR="00DB25A3">
        <w:rPr>
          <w:rFonts w:ascii="Times New Roman" w:hAnsi="Times New Roman"/>
        </w:rPr>
        <w:t>с действующим законодательством</w:t>
      </w:r>
      <w:r w:rsidRPr="00F05A09">
        <w:rPr>
          <w:rFonts w:ascii="Times New Roman" w:hAnsi="Times New Roman"/>
        </w:rPr>
        <w:t xml:space="preserve"> и трудовым договором;</w:t>
      </w:r>
    </w:p>
    <w:p w:rsidR="0009004F" w:rsidRPr="00F05A09" w:rsidRDefault="0009004F" w:rsidP="0009004F">
      <w:pPr>
        <w:pStyle w:val="25"/>
        <w:numPr>
          <w:ilvl w:val="0"/>
          <w:numId w:val="11"/>
        </w:numPr>
        <w:shd w:val="clear" w:color="auto" w:fill="auto"/>
        <w:tabs>
          <w:tab w:val="left" w:pos="238"/>
        </w:tabs>
        <w:spacing w:before="0" w:after="0" w:line="322" w:lineRule="exact"/>
        <w:jc w:val="both"/>
        <w:rPr>
          <w:rFonts w:ascii="Times New Roman" w:hAnsi="Times New Roman"/>
        </w:rPr>
      </w:pPr>
      <w:r w:rsidRPr="00F05A09">
        <w:rPr>
          <w:rFonts w:ascii="Times New Roman" w:hAnsi="Times New Roman"/>
        </w:rPr>
        <w:t xml:space="preserve">руководит на основе единоначалия деятельностью Отдела;  </w:t>
      </w:r>
    </w:p>
    <w:p w:rsidR="0009004F" w:rsidRPr="00F05A09" w:rsidRDefault="00DB25A3" w:rsidP="0009004F">
      <w:pPr>
        <w:pStyle w:val="25"/>
        <w:numPr>
          <w:ilvl w:val="0"/>
          <w:numId w:val="11"/>
        </w:numPr>
        <w:shd w:val="clear" w:color="auto" w:fill="auto"/>
        <w:tabs>
          <w:tab w:val="left" w:pos="233"/>
        </w:tabs>
        <w:spacing w:before="0" w:after="0"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разрабатывает и утверждает</w:t>
      </w:r>
      <w:r w:rsidR="0009004F" w:rsidRPr="00F05A09">
        <w:rPr>
          <w:rFonts w:ascii="Times New Roman" w:hAnsi="Times New Roman"/>
        </w:rPr>
        <w:t xml:space="preserve"> штатное расписание Отдела по согласованию с Учредителем;</w:t>
      </w:r>
    </w:p>
    <w:p w:rsidR="0009004F" w:rsidRPr="00F05A09" w:rsidRDefault="0009004F" w:rsidP="0009004F">
      <w:pPr>
        <w:pStyle w:val="25"/>
        <w:numPr>
          <w:ilvl w:val="0"/>
          <w:numId w:val="11"/>
        </w:numPr>
        <w:shd w:val="clear" w:color="auto" w:fill="auto"/>
        <w:tabs>
          <w:tab w:val="left" w:pos="238"/>
        </w:tabs>
        <w:spacing w:before="0" w:after="0" w:line="322" w:lineRule="exact"/>
        <w:jc w:val="both"/>
        <w:rPr>
          <w:rFonts w:ascii="Times New Roman" w:hAnsi="Times New Roman"/>
        </w:rPr>
      </w:pPr>
      <w:r w:rsidRPr="00F05A09">
        <w:rPr>
          <w:rFonts w:ascii="Times New Roman" w:hAnsi="Times New Roman"/>
        </w:rPr>
        <w:t>утверждает должностные инструкции работников;</w:t>
      </w:r>
    </w:p>
    <w:p w:rsidR="0009004F" w:rsidRPr="007F705B" w:rsidRDefault="0009004F" w:rsidP="0009004F">
      <w:pPr>
        <w:pStyle w:val="25"/>
        <w:numPr>
          <w:ilvl w:val="0"/>
          <w:numId w:val="11"/>
        </w:numPr>
        <w:shd w:val="clear" w:color="auto" w:fill="auto"/>
        <w:tabs>
          <w:tab w:val="left" w:pos="238"/>
        </w:tabs>
        <w:spacing w:before="0" w:after="0" w:line="322" w:lineRule="exact"/>
        <w:jc w:val="both"/>
        <w:rPr>
          <w:rFonts w:ascii="Times New Roman" w:hAnsi="Times New Roman"/>
        </w:rPr>
      </w:pPr>
      <w:r w:rsidRPr="007F705B">
        <w:rPr>
          <w:rFonts w:ascii="Times New Roman" w:hAnsi="Times New Roman"/>
        </w:rPr>
        <w:t>устанавливает тарифные ставки согласно утвержденному в установленном порядке штатному расписанию;</w:t>
      </w:r>
    </w:p>
    <w:p w:rsidR="0009004F" w:rsidRPr="00DE574D" w:rsidRDefault="00F05A09" w:rsidP="0009004F">
      <w:pPr>
        <w:pStyle w:val="25"/>
        <w:numPr>
          <w:ilvl w:val="0"/>
          <w:numId w:val="11"/>
        </w:numPr>
        <w:shd w:val="clear" w:color="auto" w:fill="auto"/>
        <w:tabs>
          <w:tab w:val="left" w:pos="238"/>
        </w:tabs>
        <w:spacing w:before="0" w:after="0" w:line="322" w:lineRule="exact"/>
        <w:jc w:val="both"/>
        <w:rPr>
          <w:rFonts w:ascii="Times New Roman" w:hAnsi="Times New Roman"/>
        </w:rPr>
      </w:pPr>
      <w:r w:rsidRPr="00DE574D">
        <w:rPr>
          <w:rFonts w:ascii="Times New Roman" w:hAnsi="Times New Roman"/>
        </w:rPr>
        <w:t>прини</w:t>
      </w:r>
      <w:r w:rsidR="0009004F" w:rsidRPr="00DE574D">
        <w:rPr>
          <w:rFonts w:ascii="Times New Roman" w:hAnsi="Times New Roman"/>
        </w:rPr>
        <w:t xml:space="preserve">мает и увольняет </w:t>
      </w:r>
      <w:r w:rsidRPr="00DE574D">
        <w:rPr>
          <w:rFonts w:ascii="Times New Roman" w:hAnsi="Times New Roman"/>
        </w:rPr>
        <w:t>руково</w:t>
      </w:r>
      <w:r w:rsidR="0009004F" w:rsidRPr="00DE574D">
        <w:rPr>
          <w:rFonts w:ascii="Times New Roman" w:hAnsi="Times New Roman"/>
        </w:rPr>
        <w:t xml:space="preserve">дителей муниципальных учреждений культуры, спорта, молодежной политики и </w:t>
      </w:r>
      <w:r w:rsidRPr="00DE574D">
        <w:rPr>
          <w:rFonts w:ascii="Times New Roman" w:hAnsi="Times New Roman"/>
        </w:rPr>
        <w:t>дополнительного</w:t>
      </w:r>
      <w:r w:rsidR="0009004F" w:rsidRPr="00DE574D">
        <w:rPr>
          <w:rFonts w:ascii="Times New Roman" w:hAnsi="Times New Roman"/>
        </w:rPr>
        <w:t xml:space="preserve"> образования</w:t>
      </w:r>
      <w:r w:rsidRPr="00DE574D">
        <w:rPr>
          <w:rFonts w:ascii="Times New Roman" w:hAnsi="Times New Roman"/>
        </w:rPr>
        <w:t xml:space="preserve"> детей в сфере культуры и спорта</w:t>
      </w:r>
      <w:r w:rsidR="0009004F" w:rsidRPr="00DE574D">
        <w:rPr>
          <w:rFonts w:ascii="Times New Roman" w:hAnsi="Times New Roman"/>
        </w:rPr>
        <w:t xml:space="preserve"> по согласованию с Учредителем; </w:t>
      </w:r>
    </w:p>
    <w:p w:rsidR="0009004F" w:rsidRPr="00F05A09" w:rsidRDefault="0009004F" w:rsidP="0009004F">
      <w:pPr>
        <w:pStyle w:val="25"/>
        <w:shd w:val="clear" w:color="auto" w:fill="auto"/>
        <w:spacing w:before="0" w:after="0" w:line="322" w:lineRule="exact"/>
        <w:jc w:val="both"/>
        <w:rPr>
          <w:rFonts w:ascii="Times New Roman" w:hAnsi="Times New Roman"/>
        </w:rPr>
      </w:pPr>
      <w:r w:rsidRPr="00F05A09">
        <w:rPr>
          <w:rFonts w:ascii="Times New Roman" w:hAnsi="Times New Roman"/>
        </w:rPr>
        <w:t>- вносит в установленном порядке на рассмотрение Учредителя проекты нормативно-правовых актов по вопросам, входящим в компетенцию Отдела;</w:t>
      </w:r>
    </w:p>
    <w:p w:rsidR="0009004F" w:rsidRPr="00F05A09" w:rsidRDefault="0009004F" w:rsidP="0009004F">
      <w:pPr>
        <w:pStyle w:val="25"/>
        <w:numPr>
          <w:ilvl w:val="0"/>
          <w:numId w:val="11"/>
        </w:numPr>
        <w:shd w:val="clear" w:color="auto" w:fill="auto"/>
        <w:tabs>
          <w:tab w:val="left" w:pos="238"/>
        </w:tabs>
        <w:spacing w:before="0" w:after="0" w:line="322" w:lineRule="exact"/>
        <w:jc w:val="both"/>
        <w:rPr>
          <w:rFonts w:ascii="Times New Roman" w:hAnsi="Times New Roman"/>
        </w:rPr>
      </w:pPr>
      <w:r w:rsidRPr="00F05A09">
        <w:rPr>
          <w:rFonts w:ascii="Times New Roman" w:hAnsi="Times New Roman"/>
        </w:rPr>
        <w:t>утверждает смету расходов на содержание Отдела в пределах</w:t>
      </w:r>
      <w:r w:rsidR="00F05A09">
        <w:rPr>
          <w:rFonts w:ascii="Times New Roman" w:hAnsi="Times New Roman"/>
        </w:rPr>
        <w:t>,</w:t>
      </w:r>
      <w:r w:rsidRPr="00F05A09">
        <w:rPr>
          <w:rFonts w:ascii="Times New Roman" w:hAnsi="Times New Roman"/>
        </w:rPr>
        <w:t xml:space="preserve"> утвержденных на соответствующий год бюджетных ассигнований;</w:t>
      </w:r>
    </w:p>
    <w:p w:rsidR="0009004F" w:rsidRPr="00F05A09" w:rsidRDefault="0009004F" w:rsidP="0009004F">
      <w:pPr>
        <w:pStyle w:val="25"/>
        <w:shd w:val="clear" w:color="auto" w:fill="auto"/>
        <w:spacing w:before="0" w:after="0" w:line="322" w:lineRule="exact"/>
        <w:jc w:val="both"/>
        <w:rPr>
          <w:rFonts w:ascii="Times New Roman" w:hAnsi="Times New Roman"/>
        </w:rPr>
      </w:pPr>
      <w:r w:rsidRPr="00F05A09">
        <w:rPr>
          <w:rFonts w:ascii="Times New Roman" w:hAnsi="Times New Roman"/>
        </w:rPr>
        <w:t>- применяет меры дисциплинарного взыскания, меры поощрения к работникам Отдела</w:t>
      </w:r>
      <w:r w:rsidR="00F05A09">
        <w:rPr>
          <w:rFonts w:ascii="Times New Roman" w:hAnsi="Times New Roman"/>
        </w:rPr>
        <w:t xml:space="preserve"> и </w:t>
      </w:r>
      <w:r w:rsidR="00C3790D">
        <w:rPr>
          <w:rFonts w:ascii="Times New Roman" w:hAnsi="Times New Roman"/>
        </w:rPr>
        <w:t xml:space="preserve">руководителям </w:t>
      </w:r>
      <w:r w:rsidR="00F05A09">
        <w:rPr>
          <w:rFonts w:ascii="Times New Roman" w:hAnsi="Times New Roman"/>
        </w:rPr>
        <w:t>подведомственных учреждений</w:t>
      </w:r>
      <w:r w:rsidRPr="00F05A09">
        <w:rPr>
          <w:rFonts w:ascii="Times New Roman" w:hAnsi="Times New Roman"/>
        </w:rPr>
        <w:t>;</w:t>
      </w:r>
    </w:p>
    <w:p w:rsidR="0009004F" w:rsidRPr="00F05A09" w:rsidRDefault="0009004F" w:rsidP="0009004F">
      <w:pPr>
        <w:pStyle w:val="25"/>
        <w:shd w:val="clear" w:color="auto" w:fill="auto"/>
        <w:spacing w:before="0" w:after="0" w:line="322" w:lineRule="exact"/>
        <w:jc w:val="both"/>
        <w:rPr>
          <w:rFonts w:ascii="Times New Roman" w:hAnsi="Times New Roman"/>
        </w:rPr>
      </w:pPr>
      <w:r w:rsidRPr="00F05A09">
        <w:rPr>
          <w:rFonts w:ascii="Times New Roman" w:hAnsi="Times New Roman"/>
        </w:rPr>
        <w:t>- издает в пределах своей компетенции и в соответствии с федеральным, краевым законодательством приказы, обязательные для выполнения работниками Отдела</w:t>
      </w:r>
      <w:r w:rsidR="002937AD">
        <w:rPr>
          <w:rFonts w:ascii="Times New Roman" w:hAnsi="Times New Roman"/>
        </w:rPr>
        <w:t xml:space="preserve"> и подведомственных учреждений</w:t>
      </w:r>
      <w:r w:rsidRPr="00F05A09">
        <w:rPr>
          <w:rFonts w:ascii="Times New Roman" w:hAnsi="Times New Roman"/>
        </w:rPr>
        <w:t>;</w:t>
      </w:r>
    </w:p>
    <w:p w:rsidR="0009004F" w:rsidRPr="00F05A09" w:rsidRDefault="0009004F" w:rsidP="0009004F">
      <w:pPr>
        <w:pStyle w:val="25"/>
        <w:numPr>
          <w:ilvl w:val="0"/>
          <w:numId w:val="11"/>
        </w:numPr>
        <w:shd w:val="clear" w:color="auto" w:fill="auto"/>
        <w:tabs>
          <w:tab w:val="left" w:pos="233"/>
        </w:tabs>
        <w:spacing w:before="0" w:after="0" w:line="322" w:lineRule="exact"/>
        <w:jc w:val="both"/>
        <w:rPr>
          <w:rFonts w:ascii="Times New Roman" w:hAnsi="Times New Roman"/>
        </w:rPr>
      </w:pPr>
      <w:r w:rsidRPr="00F05A09">
        <w:rPr>
          <w:rFonts w:ascii="Times New Roman" w:hAnsi="Times New Roman"/>
        </w:rPr>
        <w:t>заключает договоры в пределах компетенции Отдела, выдает доверенности;</w:t>
      </w:r>
    </w:p>
    <w:p w:rsidR="0009004F" w:rsidRPr="00F05A09" w:rsidRDefault="0009004F" w:rsidP="0009004F">
      <w:pPr>
        <w:pStyle w:val="25"/>
        <w:numPr>
          <w:ilvl w:val="0"/>
          <w:numId w:val="11"/>
        </w:numPr>
        <w:shd w:val="clear" w:color="auto" w:fill="auto"/>
        <w:tabs>
          <w:tab w:val="left" w:pos="238"/>
        </w:tabs>
        <w:spacing w:before="0" w:after="0" w:line="322" w:lineRule="exact"/>
        <w:jc w:val="both"/>
        <w:rPr>
          <w:rFonts w:ascii="Times New Roman" w:hAnsi="Times New Roman"/>
        </w:rPr>
      </w:pPr>
      <w:r w:rsidRPr="00F05A09">
        <w:rPr>
          <w:rFonts w:ascii="Times New Roman" w:hAnsi="Times New Roman"/>
        </w:rPr>
        <w:t>участвует в заседаниях и совещаниях, проводимых Учредителем;</w:t>
      </w:r>
    </w:p>
    <w:p w:rsidR="0009004F" w:rsidRPr="00F05A09" w:rsidRDefault="0009004F" w:rsidP="0009004F">
      <w:pPr>
        <w:pStyle w:val="25"/>
        <w:numPr>
          <w:ilvl w:val="0"/>
          <w:numId w:val="11"/>
        </w:numPr>
        <w:shd w:val="clear" w:color="auto" w:fill="auto"/>
        <w:tabs>
          <w:tab w:val="left" w:pos="238"/>
        </w:tabs>
        <w:spacing w:before="0" w:after="0" w:line="322" w:lineRule="exact"/>
        <w:jc w:val="both"/>
        <w:rPr>
          <w:rFonts w:ascii="Times New Roman" w:hAnsi="Times New Roman"/>
        </w:rPr>
      </w:pPr>
      <w:r w:rsidRPr="00F05A09">
        <w:rPr>
          <w:rFonts w:ascii="Times New Roman" w:hAnsi="Times New Roman"/>
        </w:rPr>
        <w:t>вносит на рассмотрение органов местного самоуправления вопросы в области культуры, спорта и молодежной политики;</w:t>
      </w:r>
    </w:p>
    <w:p w:rsidR="0009004F" w:rsidRPr="00F05A09" w:rsidRDefault="0009004F" w:rsidP="0009004F">
      <w:pPr>
        <w:pStyle w:val="25"/>
        <w:numPr>
          <w:ilvl w:val="0"/>
          <w:numId w:val="11"/>
        </w:numPr>
        <w:shd w:val="clear" w:color="auto" w:fill="auto"/>
        <w:tabs>
          <w:tab w:val="left" w:pos="238"/>
        </w:tabs>
        <w:spacing w:before="0" w:after="0" w:line="322" w:lineRule="exact"/>
        <w:jc w:val="both"/>
        <w:rPr>
          <w:rFonts w:ascii="Times New Roman" w:hAnsi="Times New Roman"/>
        </w:rPr>
      </w:pPr>
      <w:r w:rsidRPr="00F05A09">
        <w:rPr>
          <w:rFonts w:ascii="Times New Roman" w:hAnsi="Times New Roman"/>
        </w:rPr>
        <w:t>определяет основные направления деятельности Отдела;</w:t>
      </w:r>
    </w:p>
    <w:p w:rsidR="0009004F" w:rsidRPr="00F05A09" w:rsidRDefault="0009004F" w:rsidP="002937AD">
      <w:pPr>
        <w:pStyle w:val="25"/>
        <w:numPr>
          <w:ilvl w:val="0"/>
          <w:numId w:val="11"/>
        </w:numPr>
        <w:shd w:val="clear" w:color="auto" w:fill="auto"/>
        <w:tabs>
          <w:tab w:val="left" w:pos="238"/>
        </w:tabs>
        <w:spacing w:before="0" w:after="0" w:line="240" w:lineRule="auto"/>
        <w:jc w:val="both"/>
        <w:rPr>
          <w:rFonts w:ascii="Times New Roman" w:hAnsi="Times New Roman"/>
          <w:color w:val="FF0000"/>
        </w:rPr>
      </w:pPr>
      <w:r w:rsidRPr="00F05A09">
        <w:rPr>
          <w:rFonts w:ascii="Times New Roman" w:hAnsi="Times New Roman"/>
        </w:rPr>
        <w:t>решает другие вопросы, отнесенные к компетенции Отдела.</w:t>
      </w:r>
    </w:p>
    <w:p w:rsidR="0009004F" w:rsidRDefault="0009004F" w:rsidP="002937AD">
      <w:pPr>
        <w:pStyle w:val="25"/>
        <w:shd w:val="clear" w:color="auto" w:fill="auto"/>
        <w:tabs>
          <w:tab w:val="left" w:pos="238"/>
        </w:tabs>
        <w:spacing w:before="0" w:after="0" w:line="240" w:lineRule="auto"/>
        <w:jc w:val="both"/>
        <w:rPr>
          <w:rFonts w:ascii="Times New Roman" w:hAnsi="Times New Roman"/>
        </w:rPr>
      </w:pPr>
      <w:r w:rsidRPr="00F05A09">
        <w:rPr>
          <w:rFonts w:ascii="Times New Roman" w:hAnsi="Times New Roman"/>
        </w:rPr>
        <w:t xml:space="preserve">         7.5. Для рассмотрения и выработки рекомендаций наиболее важных вопросов, относящихся к компетенции Отдела, могут образовываться на общественных началах советы по культуре и искусству, физкультуре и спорту, молодежной политике, а также другие совещательные органы, действующие на основании положений, утверждаемых руководителем Отдела.    </w:t>
      </w:r>
    </w:p>
    <w:p w:rsidR="002937AD" w:rsidRPr="00F05A09" w:rsidRDefault="002937AD" w:rsidP="002937AD">
      <w:pPr>
        <w:pStyle w:val="25"/>
        <w:shd w:val="clear" w:color="auto" w:fill="auto"/>
        <w:tabs>
          <w:tab w:val="left" w:pos="238"/>
        </w:tabs>
        <w:spacing w:before="0" w:after="0" w:line="240" w:lineRule="auto"/>
        <w:jc w:val="both"/>
        <w:rPr>
          <w:rFonts w:ascii="Times New Roman" w:hAnsi="Times New Roman"/>
          <w:color w:val="FF0000"/>
        </w:rPr>
      </w:pPr>
    </w:p>
    <w:p w:rsidR="0009004F" w:rsidRPr="002937AD" w:rsidRDefault="0009004F" w:rsidP="0009004F">
      <w:pPr>
        <w:pStyle w:val="34"/>
        <w:keepNext/>
        <w:keepLines/>
        <w:shd w:val="clear" w:color="auto" w:fill="auto"/>
        <w:tabs>
          <w:tab w:val="left" w:pos="2381"/>
        </w:tabs>
        <w:spacing w:after="304" w:line="280" w:lineRule="exact"/>
        <w:jc w:val="center"/>
        <w:rPr>
          <w:rFonts w:ascii="Times New Roman" w:hAnsi="Times New Roman"/>
        </w:rPr>
      </w:pPr>
      <w:bookmarkStart w:id="3" w:name="bookmark7"/>
      <w:r w:rsidRPr="002937AD">
        <w:rPr>
          <w:rFonts w:ascii="Times New Roman" w:hAnsi="Times New Roman"/>
        </w:rPr>
        <w:t>8. ИМУЩЕСТВО И СРЕДСТВА ОТДЕЛА</w:t>
      </w:r>
      <w:bookmarkEnd w:id="3"/>
    </w:p>
    <w:p w:rsidR="0009004F" w:rsidRPr="001E6035" w:rsidRDefault="0009004F" w:rsidP="0009004F">
      <w:pPr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  </w:t>
      </w:r>
      <w:r>
        <w:rPr>
          <w:sz w:val="28"/>
          <w:szCs w:val="28"/>
        </w:rPr>
        <w:t>8</w:t>
      </w:r>
      <w:r w:rsidRPr="001E6035">
        <w:rPr>
          <w:sz w:val="28"/>
          <w:szCs w:val="28"/>
        </w:rPr>
        <w:t xml:space="preserve">.1. Имущество Отдела находится в муниципальной собственности Канского района, отражается на самостоятельном балансе Отдела и закреплено </w:t>
      </w:r>
      <w:r w:rsidRPr="001E6035">
        <w:rPr>
          <w:sz w:val="28"/>
          <w:szCs w:val="28"/>
        </w:rPr>
        <w:lastRenderedPageBreak/>
        <w:t>за н</w:t>
      </w:r>
      <w:r w:rsidR="00C3790D">
        <w:rPr>
          <w:sz w:val="28"/>
          <w:szCs w:val="28"/>
        </w:rPr>
        <w:t>им</w:t>
      </w:r>
      <w:r w:rsidRPr="001E6035">
        <w:rPr>
          <w:sz w:val="28"/>
          <w:szCs w:val="28"/>
        </w:rPr>
        <w:t xml:space="preserve"> на праве оперативного управления. В отношении этого имущества Отдел осуществляет в пределах, установленных законом, в соответствии с целями своей деятельности и назначением имущества права владения, пользования и распоряжения им.</w:t>
      </w:r>
      <w:r>
        <w:rPr>
          <w:sz w:val="28"/>
          <w:szCs w:val="28"/>
        </w:rPr>
        <w:t xml:space="preserve"> </w:t>
      </w:r>
      <w:r w:rsidRPr="001E6035">
        <w:rPr>
          <w:sz w:val="28"/>
          <w:szCs w:val="28"/>
        </w:rPr>
        <w:t>Отдел без согласия собственника не вправе распоряжаться особо ценным движимым имуществом, закрепленным за ним собственником или приобретенным Отделом за счет средств, выделенных ему собственником на приобретение такого имущества, а также недвижимым имуществом.</w:t>
      </w:r>
      <w:r>
        <w:rPr>
          <w:sz w:val="28"/>
          <w:szCs w:val="28"/>
        </w:rPr>
        <w:t xml:space="preserve"> </w:t>
      </w:r>
      <w:r w:rsidRPr="001E6035">
        <w:rPr>
          <w:sz w:val="28"/>
          <w:szCs w:val="28"/>
        </w:rPr>
        <w:t>Остальным находящимся на праве оперативного управления имуществом Отдел вправе распоряжаться самостоятельно, если иное не предусмотрено действующим законодательством.</w:t>
      </w:r>
      <w:r>
        <w:rPr>
          <w:sz w:val="28"/>
          <w:szCs w:val="28"/>
        </w:rPr>
        <w:t xml:space="preserve"> </w:t>
      </w:r>
      <w:r w:rsidRPr="001E6035">
        <w:rPr>
          <w:sz w:val="28"/>
          <w:szCs w:val="28"/>
        </w:rPr>
        <w:t xml:space="preserve">В состав имущества отдела не может включаться имущество иной формы собственности. </w:t>
      </w:r>
    </w:p>
    <w:p w:rsidR="0009004F" w:rsidRPr="001E6035" w:rsidRDefault="0009004F" w:rsidP="0009004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Pr="001E6035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1E6035">
        <w:rPr>
          <w:sz w:val="28"/>
          <w:szCs w:val="28"/>
        </w:rPr>
        <w:t>Источниками формирования имущества и финансовых ресурсов Отдела являются:</w:t>
      </w:r>
    </w:p>
    <w:p w:rsidR="0009004F" w:rsidRPr="001E6035" w:rsidRDefault="0009004F" w:rsidP="0009004F">
      <w:pPr>
        <w:jc w:val="both"/>
        <w:rPr>
          <w:sz w:val="28"/>
          <w:szCs w:val="28"/>
        </w:rPr>
      </w:pPr>
      <w:r w:rsidRPr="001E6035">
        <w:rPr>
          <w:sz w:val="28"/>
          <w:szCs w:val="28"/>
        </w:rPr>
        <w:t xml:space="preserve">          - имущество, переданное Отделу его Учредителем;</w:t>
      </w:r>
    </w:p>
    <w:p w:rsidR="0009004F" w:rsidRPr="001E6035" w:rsidRDefault="0009004F" w:rsidP="0009004F">
      <w:pPr>
        <w:tabs>
          <w:tab w:val="left" w:pos="709"/>
        </w:tabs>
        <w:jc w:val="both"/>
        <w:rPr>
          <w:sz w:val="28"/>
          <w:szCs w:val="28"/>
        </w:rPr>
      </w:pPr>
      <w:r w:rsidRPr="001E6035">
        <w:rPr>
          <w:sz w:val="28"/>
          <w:szCs w:val="28"/>
        </w:rPr>
        <w:t xml:space="preserve">          - поступления из бюджета муниципального района;</w:t>
      </w:r>
    </w:p>
    <w:p w:rsidR="0009004F" w:rsidRPr="001E6035" w:rsidRDefault="0009004F" w:rsidP="0009004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1E6035">
        <w:rPr>
          <w:sz w:val="28"/>
          <w:szCs w:val="28"/>
        </w:rPr>
        <w:t>средства, выделяемые целевым назначением из краевого и иных бюджетов согласно утвержденной Учредителем бюджетной смете или в соответствии с краевыми и федеральными целевыми программами;</w:t>
      </w:r>
    </w:p>
    <w:p w:rsidR="0009004F" w:rsidRPr="001E6035" w:rsidRDefault="0009004F" w:rsidP="0009004F">
      <w:pPr>
        <w:tabs>
          <w:tab w:val="left" w:pos="709"/>
        </w:tabs>
        <w:jc w:val="both"/>
        <w:rPr>
          <w:sz w:val="28"/>
          <w:szCs w:val="28"/>
        </w:rPr>
      </w:pPr>
      <w:r w:rsidRPr="001E6035">
        <w:rPr>
          <w:sz w:val="28"/>
          <w:szCs w:val="28"/>
        </w:rPr>
        <w:t xml:space="preserve">          - </w:t>
      </w:r>
      <w:r w:rsidR="004446A7">
        <w:rPr>
          <w:sz w:val="28"/>
          <w:szCs w:val="28"/>
        </w:rPr>
        <w:t>безвозмездные и благотворительные взносы, пожертвования организаций, учреждений и граждан и иные источники, не противоречащие законодательству Российской Федерации</w:t>
      </w:r>
      <w:r w:rsidRPr="001E6035">
        <w:rPr>
          <w:sz w:val="28"/>
          <w:szCs w:val="28"/>
        </w:rPr>
        <w:t>.</w:t>
      </w:r>
    </w:p>
    <w:p w:rsidR="0009004F" w:rsidRPr="001E6035" w:rsidRDefault="0009004F" w:rsidP="0009004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Pr="001E6035">
        <w:rPr>
          <w:sz w:val="28"/>
          <w:szCs w:val="28"/>
        </w:rPr>
        <w:t>.3. При осуществлении права оперативного управления имуществом Отдел обязан:</w:t>
      </w:r>
    </w:p>
    <w:p w:rsidR="0009004F" w:rsidRPr="001E6035" w:rsidRDefault="0009004F" w:rsidP="0009004F">
      <w:pPr>
        <w:jc w:val="both"/>
        <w:rPr>
          <w:sz w:val="28"/>
          <w:szCs w:val="28"/>
        </w:rPr>
      </w:pPr>
      <w:r w:rsidRPr="001E6035">
        <w:rPr>
          <w:sz w:val="28"/>
          <w:szCs w:val="28"/>
        </w:rPr>
        <w:t xml:space="preserve">          -  эффективно использовать имущество;</w:t>
      </w:r>
    </w:p>
    <w:p w:rsidR="0009004F" w:rsidRPr="001E6035" w:rsidRDefault="0009004F" w:rsidP="0009004F">
      <w:pPr>
        <w:tabs>
          <w:tab w:val="left" w:pos="709"/>
        </w:tabs>
        <w:jc w:val="both"/>
        <w:rPr>
          <w:sz w:val="28"/>
          <w:szCs w:val="28"/>
        </w:rPr>
      </w:pPr>
      <w:r w:rsidRPr="001E6035">
        <w:rPr>
          <w:sz w:val="28"/>
          <w:szCs w:val="28"/>
        </w:rPr>
        <w:t xml:space="preserve">          - обеспечивать сохранность и использование имущества строго по целевому назначению;</w:t>
      </w:r>
    </w:p>
    <w:p w:rsidR="0009004F" w:rsidRPr="001E6035" w:rsidRDefault="0009004F" w:rsidP="0009004F">
      <w:pPr>
        <w:tabs>
          <w:tab w:val="left" w:pos="709"/>
        </w:tabs>
        <w:jc w:val="both"/>
        <w:rPr>
          <w:sz w:val="28"/>
          <w:szCs w:val="28"/>
        </w:rPr>
      </w:pPr>
      <w:r w:rsidRPr="001E6035">
        <w:rPr>
          <w:sz w:val="28"/>
          <w:szCs w:val="28"/>
        </w:rPr>
        <w:t xml:space="preserve">           - не допускать ухудшения технического состояния имущества, помимо его ухудшения, связанного с нормативным износом в процессе эксплуатации;</w:t>
      </w:r>
    </w:p>
    <w:p w:rsidR="0009004F" w:rsidRPr="001E6035" w:rsidRDefault="0009004F" w:rsidP="0009004F">
      <w:pPr>
        <w:tabs>
          <w:tab w:val="left" w:pos="709"/>
        </w:tabs>
        <w:jc w:val="both"/>
        <w:rPr>
          <w:sz w:val="28"/>
          <w:szCs w:val="28"/>
        </w:rPr>
      </w:pPr>
      <w:r w:rsidRPr="001E6035">
        <w:rPr>
          <w:sz w:val="28"/>
          <w:szCs w:val="28"/>
        </w:rPr>
        <w:t xml:space="preserve">          - осуществлять капитальный и текущий ремонт имущества в пределах утвержденной бюджетной сметы.</w:t>
      </w:r>
    </w:p>
    <w:p w:rsidR="0009004F" w:rsidRPr="001E6035" w:rsidRDefault="0009004F" w:rsidP="0009004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Pr="001E6035">
        <w:rPr>
          <w:sz w:val="28"/>
          <w:szCs w:val="28"/>
        </w:rPr>
        <w:t xml:space="preserve">.4. Отдел не вправе отчуждать либо иным способом распоряжаться имуществом без согласия собственника имущества.  </w:t>
      </w:r>
    </w:p>
    <w:p w:rsidR="0009004F" w:rsidRPr="001E6035" w:rsidRDefault="0009004F" w:rsidP="0009004F">
      <w:pPr>
        <w:tabs>
          <w:tab w:val="left" w:pos="709"/>
        </w:tabs>
        <w:jc w:val="both"/>
        <w:rPr>
          <w:sz w:val="28"/>
          <w:szCs w:val="28"/>
        </w:rPr>
      </w:pPr>
      <w:r w:rsidRPr="001E6035">
        <w:rPr>
          <w:sz w:val="28"/>
          <w:szCs w:val="28"/>
        </w:rPr>
        <w:t xml:space="preserve">          Списание закрепленного за Отделом на праве оперативного управления имущества осуществляется Учредителем. </w:t>
      </w:r>
    </w:p>
    <w:p w:rsidR="0009004F" w:rsidRPr="001E6035" w:rsidRDefault="0009004F" w:rsidP="0009004F">
      <w:pPr>
        <w:tabs>
          <w:tab w:val="left" w:pos="709"/>
        </w:tabs>
        <w:jc w:val="both"/>
        <w:rPr>
          <w:sz w:val="28"/>
          <w:szCs w:val="28"/>
        </w:rPr>
      </w:pPr>
      <w:r w:rsidRPr="001E6035">
        <w:rPr>
          <w:sz w:val="28"/>
          <w:szCs w:val="28"/>
        </w:rPr>
        <w:t xml:space="preserve">          Учредитель в отношении имущества, закрепленного за Отделом,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2937AD" w:rsidRDefault="0009004F" w:rsidP="002937AD">
      <w:pPr>
        <w:jc w:val="both"/>
        <w:rPr>
          <w:sz w:val="28"/>
          <w:szCs w:val="28"/>
        </w:rPr>
      </w:pPr>
      <w:r w:rsidRPr="001E6035">
        <w:rPr>
          <w:b/>
          <w:sz w:val="28"/>
          <w:szCs w:val="28"/>
        </w:rPr>
        <w:t xml:space="preserve"> </w:t>
      </w:r>
      <w:r w:rsidRPr="001E6035">
        <w:rPr>
          <w:sz w:val="28"/>
          <w:szCs w:val="28"/>
        </w:rPr>
        <w:t xml:space="preserve"> </w:t>
      </w:r>
    </w:p>
    <w:p w:rsidR="0009004F" w:rsidRPr="002937AD" w:rsidRDefault="0009004F" w:rsidP="002937AD">
      <w:pPr>
        <w:jc w:val="center"/>
        <w:rPr>
          <w:rStyle w:val="s1"/>
          <w:b/>
          <w:color w:val="000000"/>
          <w:sz w:val="28"/>
          <w:szCs w:val="28"/>
        </w:rPr>
      </w:pPr>
      <w:r w:rsidRPr="002937AD">
        <w:rPr>
          <w:rStyle w:val="s1"/>
          <w:b/>
          <w:color w:val="000000"/>
          <w:sz w:val="28"/>
          <w:szCs w:val="28"/>
        </w:rPr>
        <w:t>9 . ТРУДОВЫЕ ОТНОШЕНИЯ</w:t>
      </w:r>
    </w:p>
    <w:p w:rsidR="002937AD" w:rsidRDefault="002937AD" w:rsidP="002937AD">
      <w:pPr>
        <w:jc w:val="both"/>
        <w:rPr>
          <w:color w:val="000000"/>
          <w:sz w:val="28"/>
          <w:szCs w:val="28"/>
        </w:rPr>
      </w:pPr>
    </w:p>
    <w:p w:rsidR="0009004F" w:rsidRDefault="0009004F" w:rsidP="0009004F">
      <w:pPr>
        <w:pStyle w:val="p15"/>
        <w:shd w:val="clear" w:color="auto" w:fill="FFFFFF"/>
        <w:tabs>
          <w:tab w:val="left" w:pos="709"/>
        </w:tabs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9.1. В </w:t>
      </w:r>
      <w:r>
        <w:rPr>
          <w:sz w:val="28"/>
          <w:szCs w:val="28"/>
        </w:rPr>
        <w:t>Отделе</w:t>
      </w:r>
      <w:r>
        <w:rPr>
          <w:color w:val="000000"/>
          <w:sz w:val="28"/>
          <w:szCs w:val="28"/>
        </w:rPr>
        <w:t xml:space="preserve"> действует система найма работников, предусмотренная действующим законодательством Российской Федерации.</w:t>
      </w:r>
    </w:p>
    <w:p w:rsidR="0009004F" w:rsidRDefault="0009004F" w:rsidP="0009004F">
      <w:pPr>
        <w:pStyle w:val="p15"/>
        <w:shd w:val="clear" w:color="auto" w:fill="FFFFFF"/>
        <w:tabs>
          <w:tab w:val="left" w:pos="709"/>
        </w:tabs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9.2. Работники </w:t>
      </w:r>
      <w:r>
        <w:rPr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в установленном порядке подлежат медицинскому и социальному страхованию и социальному обеспечению.</w:t>
      </w:r>
    </w:p>
    <w:p w:rsidR="0009004F" w:rsidRDefault="0009004F" w:rsidP="0009004F">
      <w:pPr>
        <w:pStyle w:val="p15"/>
        <w:shd w:val="clear" w:color="auto" w:fill="FFFFFF"/>
        <w:tabs>
          <w:tab w:val="left" w:pos="709"/>
        </w:tabs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9.3. </w:t>
      </w:r>
      <w:r>
        <w:rPr>
          <w:sz w:val="28"/>
          <w:szCs w:val="28"/>
        </w:rPr>
        <w:t>Отдел</w:t>
      </w:r>
      <w:r>
        <w:rPr>
          <w:color w:val="000000"/>
          <w:sz w:val="28"/>
          <w:szCs w:val="28"/>
        </w:rPr>
        <w:t xml:space="preserve"> обеспечивает здоровые и безопасные условия труда и несет ответственность за соблюдение Федерального закона «Об основах охраны труда».</w:t>
      </w:r>
    </w:p>
    <w:p w:rsidR="0009004F" w:rsidRDefault="0009004F" w:rsidP="0009004F">
      <w:pPr>
        <w:pStyle w:val="p13"/>
        <w:shd w:val="clear" w:color="auto" w:fill="FFFFFF"/>
        <w:spacing w:before="99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10. ЛОКАЛЬНЫЕ АКТЫ ОТДЕЛА </w:t>
      </w:r>
    </w:p>
    <w:p w:rsidR="0009004F" w:rsidRDefault="0009004F" w:rsidP="0009004F">
      <w:pPr>
        <w:pStyle w:val="p13"/>
        <w:shd w:val="clear" w:color="auto" w:fill="FFFFFF"/>
        <w:spacing w:before="99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9004F" w:rsidRDefault="00DB25A3" w:rsidP="0009004F">
      <w:pPr>
        <w:pStyle w:val="p13"/>
        <w:shd w:val="clear" w:color="auto" w:fill="FFFFFF"/>
        <w:tabs>
          <w:tab w:val="left" w:pos="709"/>
        </w:tabs>
        <w:spacing w:before="99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10.1.</w:t>
      </w:r>
      <w:r w:rsidR="0009004F">
        <w:rPr>
          <w:color w:val="000000"/>
          <w:sz w:val="28"/>
          <w:szCs w:val="28"/>
        </w:rPr>
        <w:t xml:space="preserve"> Деятельность Отдела регламентируется следующими в</w:t>
      </w:r>
      <w:r>
        <w:rPr>
          <w:color w:val="000000"/>
          <w:sz w:val="28"/>
          <w:szCs w:val="28"/>
        </w:rPr>
        <w:t>идами локальных правовых актов:</w:t>
      </w:r>
      <w:r w:rsidR="0009004F">
        <w:rPr>
          <w:color w:val="000000"/>
          <w:sz w:val="28"/>
          <w:szCs w:val="28"/>
        </w:rPr>
        <w:t xml:space="preserve"> приказы, положения, инструкции, правила, должностные инструкции работников Отдела, графики работы и отпусков, штатное расписание, режим работы, коллективный договор и иные локальные нормативные акты, не противоречащие действующему законодательству. </w:t>
      </w:r>
    </w:p>
    <w:p w:rsidR="0009004F" w:rsidRDefault="0009004F" w:rsidP="0009004F">
      <w:pPr>
        <w:pStyle w:val="p5"/>
        <w:shd w:val="clear" w:color="auto" w:fill="FFFFFF"/>
        <w:spacing w:before="144" w:beforeAutospacing="0" w:after="0" w:afterAutospacing="0"/>
        <w:jc w:val="center"/>
        <w:rPr>
          <w:rStyle w:val="s3"/>
          <w:b/>
          <w:bCs/>
        </w:rPr>
      </w:pPr>
    </w:p>
    <w:p w:rsidR="0009004F" w:rsidRPr="002937AD" w:rsidRDefault="0009004F" w:rsidP="0009004F">
      <w:pPr>
        <w:pStyle w:val="p5"/>
        <w:shd w:val="clear" w:color="auto" w:fill="FFFFFF"/>
        <w:spacing w:before="144" w:beforeAutospacing="0" w:after="0" w:afterAutospacing="0"/>
        <w:jc w:val="center"/>
        <w:rPr>
          <w:rStyle w:val="s3"/>
          <w:b/>
          <w:bCs/>
          <w:color w:val="000000"/>
          <w:sz w:val="28"/>
          <w:szCs w:val="28"/>
        </w:rPr>
      </w:pPr>
      <w:r w:rsidRPr="002937AD">
        <w:rPr>
          <w:rStyle w:val="s3"/>
          <w:b/>
          <w:color w:val="000000"/>
          <w:sz w:val="28"/>
          <w:szCs w:val="28"/>
        </w:rPr>
        <w:t>11. ПОРЯДОК РЕОРГАНИЗАЦИИ И ЛИКВИДАЦИИ ОТДЕЛА</w:t>
      </w:r>
    </w:p>
    <w:p w:rsidR="0009004F" w:rsidRDefault="0009004F" w:rsidP="0009004F">
      <w:pPr>
        <w:pStyle w:val="p5"/>
        <w:shd w:val="clear" w:color="auto" w:fill="FFFFFF"/>
        <w:spacing w:before="144" w:beforeAutospacing="0" w:after="0" w:afterAutospacing="0"/>
        <w:jc w:val="both"/>
      </w:pPr>
    </w:p>
    <w:p w:rsidR="0009004F" w:rsidRDefault="0009004F" w:rsidP="0009004F">
      <w:pPr>
        <w:pStyle w:val="p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11.1. Реорганизация и ликвидация Отдела проводится по решению Учредителя. Ликвидация Отдела возможна также по решению суда, по основаниям и в порядке, установленном действующим законодательством Российской Федерации.</w:t>
      </w:r>
    </w:p>
    <w:p w:rsidR="0009004F" w:rsidRDefault="00DB25A3" w:rsidP="0009004F">
      <w:pPr>
        <w:pStyle w:val="p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11.2. При</w:t>
      </w:r>
      <w:r w:rsidR="0009004F">
        <w:rPr>
          <w:color w:val="000000"/>
          <w:sz w:val="28"/>
          <w:szCs w:val="28"/>
        </w:rPr>
        <w:t xml:space="preserve"> ликвидации Отдела Учредитель создает ликвидационную комиссию, к которой с момента назначения переходят полномочия по управлению делами Отдела. Ликвидационная комиссия проводит все мероприятия, связанные с ликвидацией, в том числе составляет промежуточный ликвидационный баланс и ликвидационный баланс  передает их Учредителю для утверждения. </w:t>
      </w:r>
    </w:p>
    <w:p w:rsidR="0009004F" w:rsidRDefault="0009004F" w:rsidP="0009004F">
      <w:pPr>
        <w:pStyle w:val="p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11.3. При ликвидации Отдела имущество, закрепленное за Отделом на праве оперативного управления, поступает в распоряжение собственника.</w:t>
      </w:r>
      <w:r>
        <w:rPr>
          <w:color w:val="000000"/>
          <w:sz w:val="28"/>
          <w:szCs w:val="28"/>
        </w:rPr>
        <w:br/>
        <w:t xml:space="preserve">           11.4. Отдел считается прекратившим свою деятельность с момента внесения соответствующей записи в единый Государственный реестр юридических лиц.</w:t>
      </w:r>
    </w:p>
    <w:p w:rsidR="0009004F" w:rsidRDefault="0009004F" w:rsidP="0009004F">
      <w:pPr>
        <w:pStyle w:val="p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11.5. При ликвидации и реорганизации увольняемым работникам гарантируется соблюдение их прав в соответствии с законодательством Российской Федерации.</w:t>
      </w:r>
    </w:p>
    <w:p w:rsidR="0009004F" w:rsidRDefault="0009004F" w:rsidP="0009004F">
      <w:pPr>
        <w:pStyle w:val="p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11.6. При прекращении деятельности Отдела все документы (управленческие, финансово - хозяйственные, по личному составу и другие) передаются в установленном порядке правопреемнику (правопреемникам). При отсутствии правопреемника документы постоянного хранения, имеющие научно-историческое значение, документы по личному составу (приказы, личные дела и другие) передаются на муниципальное хранение в МКУ «Канский районный архив». Передача и упорядочение документов осуществляются силами и за счет средств Отдела в соответствии с требованиями архивных органов.</w:t>
      </w:r>
    </w:p>
    <w:p w:rsidR="0009004F" w:rsidRDefault="0009004F" w:rsidP="0009004F">
      <w:pPr>
        <w:pStyle w:val="p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11.7. Имущество Отдела, оставшееся после удовлетворения требований кредиторов, а также имущество, на которое в соответствии с действующим законодательством не может быть обращено взыскание по обязательствам </w:t>
      </w:r>
      <w:r>
        <w:rPr>
          <w:color w:val="000000"/>
          <w:sz w:val="28"/>
          <w:szCs w:val="28"/>
        </w:rPr>
        <w:lastRenderedPageBreak/>
        <w:t>Отдела, передается ликвидационной комиссией собственнику имущества.</w:t>
      </w:r>
      <w:r>
        <w:rPr>
          <w:color w:val="000000"/>
          <w:sz w:val="28"/>
          <w:szCs w:val="28"/>
        </w:rPr>
        <w:br/>
        <w:t xml:space="preserve">            11.8. При реорганизации отдела кредиторы не вправе </w:t>
      </w:r>
      <w:r w:rsidR="00DB25A3">
        <w:rPr>
          <w:color w:val="000000"/>
          <w:sz w:val="28"/>
          <w:szCs w:val="28"/>
        </w:rPr>
        <w:t>требовать досрочного исполнения</w:t>
      </w:r>
      <w:r>
        <w:rPr>
          <w:color w:val="000000"/>
          <w:sz w:val="28"/>
          <w:szCs w:val="28"/>
        </w:rPr>
        <w:t xml:space="preserve"> соответствующ</w:t>
      </w:r>
      <w:r w:rsidR="00C3790D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обязательств, а также прекращения обязательств и  возмещения</w:t>
      </w:r>
      <w:r w:rsidR="0054085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связанн</w:t>
      </w:r>
      <w:r w:rsidR="00C3790D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с н</w:t>
      </w:r>
      <w:r w:rsidR="00C3790D">
        <w:rPr>
          <w:color w:val="000000"/>
          <w:sz w:val="28"/>
          <w:szCs w:val="28"/>
        </w:rPr>
        <w:t>ими</w:t>
      </w:r>
      <w:r>
        <w:rPr>
          <w:color w:val="000000"/>
          <w:sz w:val="28"/>
          <w:szCs w:val="28"/>
        </w:rPr>
        <w:t xml:space="preserve"> убытков.</w:t>
      </w:r>
    </w:p>
    <w:p w:rsidR="0009004F" w:rsidRDefault="0009004F" w:rsidP="0009004F">
      <w:pPr>
        <w:pStyle w:val="p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11.9. Отдел может быть реорганизован в иную некоммерческую организацию в соответствии с законодательством РФ.</w:t>
      </w:r>
    </w:p>
    <w:p w:rsidR="0009004F" w:rsidRDefault="0009004F" w:rsidP="0009004F">
      <w:pPr>
        <w:pStyle w:val="p1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9004F" w:rsidRPr="002937AD" w:rsidRDefault="0009004F" w:rsidP="0009004F">
      <w:pPr>
        <w:pStyle w:val="p5"/>
        <w:shd w:val="clear" w:color="auto" w:fill="FFFFFF"/>
        <w:spacing w:before="144" w:beforeAutospacing="0" w:after="0" w:afterAutospacing="0"/>
        <w:jc w:val="center"/>
        <w:rPr>
          <w:rStyle w:val="s3"/>
          <w:b/>
          <w:bCs/>
          <w:color w:val="000000"/>
          <w:sz w:val="28"/>
          <w:szCs w:val="28"/>
        </w:rPr>
      </w:pPr>
      <w:r w:rsidRPr="002937AD">
        <w:rPr>
          <w:rStyle w:val="s3"/>
          <w:b/>
          <w:color w:val="000000"/>
          <w:sz w:val="28"/>
          <w:szCs w:val="28"/>
        </w:rPr>
        <w:t>12. ЗАКЛЮЧИТЕЛЬНЫЕ  ПОЛОЖЕНИЯ</w:t>
      </w:r>
    </w:p>
    <w:p w:rsidR="0009004F" w:rsidRPr="00057827" w:rsidRDefault="0009004F" w:rsidP="00057827">
      <w:pPr>
        <w:pStyle w:val="p13"/>
        <w:shd w:val="clear" w:color="auto" w:fill="FFFFFF"/>
        <w:tabs>
          <w:tab w:val="left" w:pos="709"/>
        </w:tabs>
        <w:spacing w:before="99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12.1. Изменения и дополнения к настоящему Уставу утверждаются Учредителем и подлежат регистрации в установленном законом порядке.</w:t>
      </w:r>
      <w:r>
        <w:rPr>
          <w:color w:val="000000"/>
          <w:sz w:val="28"/>
          <w:szCs w:val="28"/>
        </w:rPr>
        <w:br/>
        <w:t xml:space="preserve">         12.2. В течение переходного периода установленного на основании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финансовое обеспечение деятельности учреждения осуществляется по смете.</w:t>
      </w:r>
    </w:p>
    <w:sectPr w:rsidR="0009004F" w:rsidRPr="00057827" w:rsidSect="002068C0">
      <w:pgSz w:w="11906" w:h="16838"/>
      <w:pgMar w:top="1134" w:right="851" w:bottom="113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AC5" w:rsidRDefault="00A71AC5">
      <w:r>
        <w:separator/>
      </w:r>
    </w:p>
  </w:endnote>
  <w:endnote w:type="continuationSeparator" w:id="0">
    <w:p w:rsidR="00A71AC5" w:rsidRDefault="00A7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AC5" w:rsidRDefault="00A71AC5">
      <w:r>
        <w:separator/>
      </w:r>
    </w:p>
  </w:footnote>
  <w:footnote w:type="continuationSeparator" w:id="0">
    <w:p w:rsidR="00A71AC5" w:rsidRDefault="00A71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multilevel"/>
    <w:tmpl w:val="00000003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8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4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88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96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64" w:hanging="1800"/>
      </w:pPr>
      <w:rPr>
        <w:rFonts w:hint="default"/>
        <w:b/>
        <w:sz w:val="28"/>
      </w:rPr>
    </w:lvl>
  </w:abstractNum>
  <w:abstractNum w:abstractNumId="3">
    <w:nsid w:val="00000004"/>
    <w:multiLevelType w:val="singleLevel"/>
    <w:tmpl w:val="00000004"/>
    <w:name w:val="WW8Num37"/>
    <w:lvl w:ilvl="0">
      <w:start w:val="3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447EA"/>
    <w:multiLevelType w:val="hybridMultilevel"/>
    <w:tmpl w:val="BD1A1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30F30F1"/>
    <w:multiLevelType w:val="multilevel"/>
    <w:tmpl w:val="0538AB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2B7615A8"/>
    <w:multiLevelType w:val="hybridMultilevel"/>
    <w:tmpl w:val="C8028E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7137A"/>
    <w:multiLevelType w:val="multilevel"/>
    <w:tmpl w:val="AC164756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9">
    <w:nsid w:val="4B88546A"/>
    <w:multiLevelType w:val="multilevel"/>
    <w:tmpl w:val="8474F8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158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sz w:val="28"/>
      </w:rPr>
    </w:lvl>
  </w:abstractNum>
  <w:abstractNum w:abstractNumId="10">
    <w:nsid w:val="4BE141E6"/>
    <w:multiLevelType w:val="multilevel"/>
    <w:tmpl w:val="93801E5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</w:rPr>
    </w:lvl>
  </w:abstractNum>
  <w:abstractNum w:abstractNumId="11">
    <w:nsid w:val="611939D4"/>
    <w:multiLevelType w:val="multilevel"/>
    <w:tmpl w:val="9392BD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5F125EB"/>
    <w:multiLevelType w:val="hybridMultilevel"/>
    <w:tmpl w:val="9F18F4C8"/>
    <w:lvl w:ilvl="0" w:tplc="B0E015E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EE0603F"/>
    <w:multiLevelType w:val="multilevel"/>
    <w:tmpl w:val="3822DD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F6"/>
    <w:rsid w:val="00036EB7"/>
    <w:rsid w:val="00042737"/>
    <w:rsid w:val="00057827"/>
    <w:rsid w:val="0009004F"/>
    <w:rsid w:val="000C6FA9"/>
    <w:rsid w:val="000F5D4F"/>
    <w:rsid w:val="001068CB"/>
    <w:rsid w:val="00133A05"/>
    <w:rsid w:val="00133BED"/>
    <w:rsid w:val="00177909"/>
    <w:rsid w:val="001A0A06"/>
    <w:rsid w:val="001C24F2"/>
    <w:rsid w:val="001E5F6E"/>
    <w:rsid w:val="001F0DE6"/>
    <w:rsid w:val="002068C0"/>
    <w:rsid w:val="002154BD"/>
    <w:rsid w:val="00217E18"/>
    <w:rsid w:val="002937AD"/>
    <w:rsid w:val="002E1D91"/>
    <w:rsid w:val="002E1E7D"/>
    <w:rsid w:val="00317D03"/>
    <w:rsid w:val="003210F8"/>
    <w:rsid w:val="003A545A"/>
    <w:rsid w:val="003D01F6"/>
    <w:rsid w:val="004039BF"/>
    <w:rsid w:val="00406A1B"/>
    <w:rsid w:val="004446A7"/>
    <w:rsid w:val="004678E2"/>
    <w:rsid w:val="004C7B8F"/>
    <w:rsid w:val="00540858"/>
    <w:rsid w:val="00662FA8"/>
    <w:rsid w:val="00665D9F"/>
    <w:rsid w:val="00702BC6"/>
    <w:rsid w:val="007F705B"/>
    <w:rsid w:val="008B696F"/>
    <w:rsid w:val="008C3BDA"/>
    <w:rsid w:val="008E7BE8"/>
    <w:rsid w:val="008F5211"/>
    <w:rsid w:val="00961E54"/>
    <w:rsid w:val="00975FE2"/>
    <w:rsid w:val="009D0201"/>
    <w:rsid w:val="009F013A"/>
    <w:rsid w:val="00A41AE3"/>
    <w:rsid w:val="00A65143"/>
    <w:rsid w:val="00A71AC5"/>
    <w:rsid w:val="00A9257C"/>
    <w:rsid w:val="00AF16CA"/>
    <w:rsid w:val="00B0574A"/>
    <w:rsid w:val="00B122DF"/>
    <w:rsid w:val="00B323C4"/>
    <w:rsid w:val="00B57ABC"/>
    <w:rsid w:val="00BB1C3D"/>
    <w:rsid w:val="00BC7D69"/>
    <w:rsid w:val="00C3790D"/>
    <w:rsid w:val="00CD2F7C"/>
    <w:rsid w:val="00CE69EE"/>
    <w:rsid w:val="00D8299B"/>
    <w:rsid w:val="00D94EAB"/>
    <w:rsid w:val="00DB25A3"/>
    <w:rsid w:val="00DE574D"/>
    <w:rsid w:val="00E0507D"/>
    <w:rsid w:val="00E67379"/>
    <w:rsid w:val="00F05A09"/>
    <w:rsid w:val="00F072A1"/>
    <w:rsid w:val="00F162DD"/>
    <w:rsid w:val="00F8656F"/>
    <w:rsid w:val="00F933BB"/>
    <w:rsid w:val="00FD2926"/>
    <w:rsid w:val="00FD646E"/>
    <w:rsid w:val="00F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81BFB3-5FB4-4E24-BFDB-04CD7BBB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210F8"/>
    <w:pPr>
      <w:keepNext/>
      <w:suppressAutoHyphens/>
      <w:spacing w:before="240" w:after="60"/>
      <w:ind w:left="1430" w:hanging="72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3210F8"/>
    <w:pPr>
      <w:keepNext/>
      <w:suppressAutoHyphens/>
      <w:spacing w:before="240" w:after="60" w:line="276" w:lineRule="auto"/>
      <w:ind w:left="1260" w:hanging="720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qFormat/>
    <w:rsid w:val="003210F8"/>
    <w:pPr>
      <w:keepNext/>
      <w:suppressAutoHyphens/>
      <w:ind w:left="1620" w:hanging="1080"/>
      <w:jc w:val="center"/>
      <w:outlineLvl w:val="4"/>
    </w:pPr>
    <w:rPr>
      <w:b/>
      <w:bCs/>
      <w:caps/>
      <w:sz w:val="48"/>
      <w:szCs w:val="48"/>
      <w:lang w:eastAsia="zh-CN"/>
    </w:rPr>
  </w:style>
  <w:style w:type="paragraph" w:styleId="7">
    <w:name w:val="heading 7"/>
    <w:basedOn w:val="a"/>
    <w:next w:val="a"/>
    <w:link w:val="70"/>
    <w:qFormat/>
    <w:rsid w:val="003210F8"/>
    <w:pPr>
      <w:suppressAutoHyphens/>
      <w:spacing w:before="240" w:after="60" w:line="276" w:lineRule="auto"/>
      <w:ind w:left="2340" w:hanging="1800"/>
      <w:outlineLvl w:val="6"/>
    </w:pPr>
    <w:rPr>
      <w:rFonts w:eastAsia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6FA9"/>
    <w:pPr>
      <w:ind w:left="720"/>
      <w:contextualSpacing/>
    </w:pPr>
  </w:style>
  <w:style w:type="paragraph" w:customStyle="1" w:styleId="ConsPlusCell">
    <w:name w:val="ConsPlusCell"/>
    <w:rsid w:val="000C6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6FA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a4">
    <w:name w:val="Balloon Text"/>
    <w:basedOn w:val="a"/>
    <w:link w:val="a5"/>
    <w:unhideWhenUsed/>
    <w:rsid w:val="000C6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C6F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210F8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3210F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rsid w:val="003210F8"/>
    <w:rPr>
      <w:rFonts w:ascii="Times New Roman" w:eastAsia="Times New Roman" w:hAnsi="Times New Roman" w:cs="Times New Roman"/>
      <w:b/>
      <w:bCs/>
      <w:caps/>
      <w:sz w:val="48"/>
      <w:szCs w:val="48"/>
      <w:lang w:eastAsia="zh-CN"/>
    </w:rPr>
  </w:style>
  <w:style w:type="character" w:customStyle="1" w:styleId="70">
    <w:name w:val="Заголовок 7 Знак"/>
    <w:basedOn w:val="a0"/>
    <w:link w:val="7"/>
    <w:rsid w:val="003210F8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3210F8"/>
    <w:rPr>
      <w:rFonts w:ascii="Times New Roman" w:hAnsi="Times New Roman" w:cs="Times New Roman"/>
      <w:b w:val="0"/>
      <w:bCs/>
      <w:i w:val="0"/>
      <w:sz w:val="28"/>
      <w:szCs w:val="28"/>
    </w:rPr>
  </w:style>
  <w:style w:type="character" w:customStyle="1" w:styleId="WW8Num1z1">
    <w:name w:val="WW8Num1z1"/>
    <w:rsid w:val="003210F8"/>
    <w:rPr>
      <w:rFonts w:hint="default"/>
    </w:rPr>
  </w:style>
  <w:style w:type="character" w:customStyle="1" w:styleId="WW8Num2z0">
    <w:name w:val="WW8Num2z0"/>
    <w:rsid w:val="003210F8"/>
    <w:rPr>
      <w:rFonts w:cs="Times New Roman" w:hint="default"/>
    </w:rPr>
  </w:style>
  <w:style w:type="character" w:customStyle="1" w:styleId="WW8Num3z0">
    <w:name w:val="WW8Num3z0"/>
    <w:rsid w:val="003210F8"/>
    <w:rPr>
      <w:rFonts w:ascii="Symbol" w:hAnsi="Symbol" w:cs="Symbol" w:hint="default"/>
    </w:rPr>
  </w:style>
  <w:style w:type="character" w:customStyle="1" w:styleId="WW8Num3z1">
    <w:name w:val="WW8Num3z1"/>
    <w:rsid w:val="003210F8"/>
    <w:rPr>
      <w:rFonts w:ascii="Courier New" w:hAnsi="Courier New" w:cs="Courier New" w:hint="default"/>
    </w:rPr>
  </w:style>
  <w:style w:type="character" w:customStyle="1" w:styleId="WW8Num3z2">
    <w:name w:val="WW8Num3z2"/>
    <w:rsid w:val="003210F8"/>
    <w:rPr>
      <w:rFonts w:ascii="Wingdings" w:hAnsi="Wingdings" w:cs="Wingdings" w:hint="default"/>
    </w:rPr>
  </w:style>
  <w:style w:type="character" w:customStyle="1" w:styleId="WW8Num4z0">
    <w:name w:val="WW8Num4z0"/>
    <w:rsid w:val="003210F8"/>
    <w:rPr>
      <w:rFonts w:cs="Times New Roman" w:hint="default"/>
      <w:sz w:val="28"/>
      <w:szCs w:val="28"/>
    </w:rPr>
  </w:style>
  <w:style w:type="character" w:customStyle="1" w:styleId="WW8Num4z1">
    <w:name w:val="WW8Num4z1"/>
    <w:rsid w:val="003210F8"/>
    <w:rPr>
      <w:rFonts w:cs="Times New Roman" w:hint="default"/>
    </w:rPr>
  </w:style>
  <w:style w:type="character" w:customStyle="1" w:styleId="WW8Num5z0">
    <w:name w:val="WW8Num5z0"/>
    <w:rsid w:val="003210F8"/>
    <w:rPr>
      <w:rFonts w:ascii="Symbol" w:hAnsi="Symbol" w:cs="Symbol" w:hint="default"/>
    </w:rPr>
  </w:style>
  <w:style w:type="character" w:customStyle="1" w:styleId="WW8Num5z1">
    <w:name w:val="WW8Num5z1"/>
    <w:rsid w:val="003210F8"/>
    <w:rPr>
      <w:rFonts w:ascii="Courier New" w:hAnsi="Courier New" w:cs="Courier New" w:hint="default"/>
    </w:rPr>
  </w:style>
  <w:style w:type="character" w:customStyle="1" w:styleId="WW8Num5z2">
    <w:name w:val="WW8Num5z2"/>
    <w:rsid w:val="003210F8"/>
    <w:rPr>
      <w:rFonts w:ascii="Wingdings" w:hAnsi="Wingdings" w:cs="Wingdings" w:hint="default"/>
    </w:rPr>
  </w:style>
  <w:style w:type="character" w:customStyle="1" w:styleId="WW8Num6z0">
    <w:name w:val="WW8Num6z0"/>
    <w:rsid w:val="003210F8"/>
    <w:rPr>
      <w:rFonts w:cs="Times New Roman" w:hint="default"/>
    </w:rPr>
  </w:style>
  <w:style w:type="character" w:customStyle="1" w:styleId="WW8Num7z0">
    <w:name w:val="WW8Num7z0"/>
    <w:rsid w:val="003210F8"/>
    <w:rPr>
      <w:rFonts w:ascii="Times New Roman" w:hAnsi="Times New Roman" w:cs="Times New Roman" w:hint="default"/>
    </w:rPr>
  </w:style>
  <w:style w:type="character" w:customStyle="1" w:styleId="WW8Num7z1">
    <w:name w:val="WW8Num7z1"/>
    <w:rsid w:val="003210F8"/>
    <w:rPr>
      <w:rFonts w:ascii="Courier New" w:hAnsi="Courier New" w:cs="Courier New" w:hint="default"/>
    </w:rPr>
  </w:style>
  <w:style w:type="character" w:customStyle="1" w:styleId="WW8Num7z2">
    <w:name w:val="WW8Num7z2"/>
    <w:rsid w:val="003210F8"/>
    <w:rPr>
      <w:rFonts w:ascii="Wingdings" w:hAnsi="Wingdings" w:cs="Wingdings" w:hint="default"/>
    </w:rPr>
  </w:style>
  <w:style w:type="character" w:customStyle="1" w:styleId="WW8Num7z3">
    <w:name w:val="WW8Num7z3"/>
    <w:rsid w:val="003210F8"/>
    <w:rPr>
      <w:rFonts w:ascii="Symbol" w:hAnsi="Symbol" w:cs="Symbol" w:hint="default"/>
    </w:rPr>
  </w:style>
  <w:style w:type="character" w:customStyle="1" w:styleId="WW8Num8z0">
    <w:name w:val="WW8Num8z0"/>
    <w:rsid w:val="003210F8"/>
    <w:rPr>
      <w:rFonts w:ascii="Times New Roman" w:hAnsi="Times New Roman" w:cs="Times New Roman" w:hint="default"/>
    </w:rPr>
  </w:style>
  <w:style w:type="character" w:customStyle="1" w:styleId="WW8Num8z1">
    <w:name w:val="WW8Num8z1"/>
    <w:rsid w:val="003210F8"/>
    <w:rPr>
      <w:rFonts w:ascii="Courier New" w:hAnsi="Courier New" w:cs="Courier New" w:hint="default"/>
    </w:rPr>
  </w:style>
  <w:style w:type="character" w:customStyle="1" w:styleId="WW8Num8z2">
    <w:name w:val="WW8Num8z2"/>
    <w:rsid w:val="003210F8"/>
    <w:rPr>
      <w:rFonts w:ascii="Wingdings" w:hAnsi="Wingdings" w:cs="Wingdings" w:hint="default"/>
    </w:rPr>
  </w:style>
  <w:style w:type="character" w:customStyle="1" w:styleId="WW8Num8z3">
    <w:name w:val="WW8Num8z3"/>
    <w:rsid w:val="003210F8"/>
    <w:rPr>
      <w:rFonts w:ascii="Symbol" w:hAnsi="Symbol" w:cs="Symbol" w:hint="default"/>
    </w:rPr>
  </w:style>
  <w:style w:type="character" w:customStyle="1" w:styleId="WW8Num9z0">
    <w:name w:val="WW8Num9z0"/>
    <w:rsid w:val="003210F8"/>
    <w:rPr>
      <w:rFonts w:ascii="Symbol" w:hAnsi="Symbol" w:cs="Symbol" w:hint="default"/>
    </w:rPr>
  </w:style>
  <w:style w:type="character" w:customStyle="1" w:styleId="WW8Num9z1">
    <w:name w:val="WW8Num9z1"/>
    <w:rsid w:val="003210F8"/>
  </w:style>
  <w:style w:type="character" w:customStyle="1" w:styleId="WW8Num9z2">
    <w:name w:val="WW8Num9z2"/>
    <w:rsid w:val="003210F8"/>
  </w:style>
  <w:style w:type="character" w:customStyle="1" w:styleId="WW8Num9z3">
    <w:name w:val="WW8Num9z3"/>
    <w:rsid w:val="003210F8"/>
  </w:style>
  <w:style w:type="character" w:customStyle="1" w:styleId="WW8Num9z4">
    <w:name w:val="WW8Num9z4"/>
    <w:rsid w:val="003210F8"/>
  </w:style>
  <w:style w:type="character" w:customStyle="1" w:styleId="WW8Num9z5">
    <w:name w:val="WW8Num9z5"/>
    <w:rsid w:val="003210F8"/>
  </w:style>
  <w:style w:type="character" w:customStyle="1" w:styleId="WW8Num9z6">
    <w:name w:val="WW8Num9z6"/>
    <w:rsid w:val="003210F8"/>
  </w:style>
  <w:style w:type="character" w:customStyle="1" w:styleId="WW8Num9z7">
    <w:name w:val="WW8Num9z7"/>
    <w:rsid w:val="003210F8"/>
  </w:style>
  <w:style w:type="character" w:customStyle="1" w:styleId="WW8Num9z8">
    <w:name w:val="WW8Num9z8"/>
    <w:rsid w:val="003210F8"/>
  </w:style>
  <w:style w:type="character" w:customStyle="1" w:styleId="WW8Num10z0">
    <w:name w:val="WW8Num10z0"/>
    <w:rsid w:val="003210F8"/>
    <w:rPr>
      <w:rFonts w:ascii="Times New Roman" w:hAnsi="Times New Roman" w:cs="Times New Roman" w:hint="default"/>
    </w:rPr>
  </w:style>
  <w:style w:type="character" w:customStyle="1" w:styleId="WW8Num10z1">
    <w:name w:val="WW8Num10z1"/>
    <w:rsid w:val="003210F8"/>
    <w:rPr>
      <w:rFonts w:ascii="Courier New" w:hAnsi="Courier New" w:cs="Courier New" w:hint="default"/>
    </w:rPr>
  </w:style>
  <w:style w:type="character" w:customStyle="1" w:styleId="WW8Num10z2">
    <w:name w:val="WW8Num10z2"/>
    <w:rsid w:val="003210F8"/>
    <w:rPr>
      <w:rFonts w:ascii="Wingdings" w:hAnsi="Wingdings" w:cs="Wingdings" w:hint="default"/>
    </w:rPr>
  </w:style>
  <w:style w:type="character" w:customStyle="1" w:styleId="WW8Num10z3">
    <w:name w:val="WW8Num10z3"/>
    <w:rsid w:val="003210F8"/>
    <w:rPr>
      <w:rFonts w:ascii="Symbol" w:hAnsi="Symbol" w:cs="Symbol" w:hint="default"/>
    </w:rPr>
  </w:style>
  <w:style w:type="character" w:customStyle="1" w:styleId="WW8Num11z0">
    <w:name w:val="WW8Num11z0"/>
    <w:rsid w:val="003210F8"/>
    <w:rPr>
      <w:rFonts w:ascii="Times New Roman" w:hAnsi="Times New Roman" w:cs="Times New Roman" w:hint="default"/>
    </w:rPr>
  </w:style>
  <w:style w:type="character" w:customStyle="1" w:styleId="WW8Num11z1">
    <w:name w:val="WW8Num11z1"/>
    <w:rsid w:val="003210F8"/>
    <w:rPr>
      <w:rFonts w:ascii="Courier New" w:hAnsi="Courier New" w:cs="Courier New" w:hint="default"/>
    </w:rPr>
  </w:style>
  <w:style w:type="character" w:customStyle="1" w:styleId="WW8Num11z2">
    <w:name w:val="WW8Num11z2"/>
    <w:rsid w:val="003210F8"/>
    <w:rPr>
      <w:rFonts w:ascii="Wingdings" w:hAnsi="Wingdings" w:cs="Wingdings" w:hint="default"/>
    </w:rPr>
  </w:style>
  <w:style w:type="character" w:customStyle="1" w:styleId="WW8Num11z3">
    <w:name w:val="WW8Num11z3"/>
    <w:rsid w:val="003210F8"/>
    <w:rPr>
      <w:rFonts w:ascii="Symbol" w:hAnsi="Symbol" w:cs="Symbol" w:hint="default"/>
    </w:rPr>
  </w:style>
  <w:style w:type="character" w:customStyle="1" w:styleId="WW8Num12z0">
    <w:name w:val="WW8Num12z0"/>
    <w:rsid w:val="003210F8"/>
    <w:rPr>
      <w:rFonts w:hint="default"/>
    </w:rPr>
  </w:style>
  <w:style w:type="character" w:customStyle="1" w:styleId="WW8Num12z1">
    <w:name w:val="WW8Num12z1"/>
    <w:rsid w:val="003210F8"/>
  </w:style>
  <w:style w:type="character" w:customStyle="1" w:styleId="WW8Num12z2">
    <w:name w:val="WW8Num12z2"/>
    <w:rsid w:val="003210F8"/>
  </w:style>
  <w:style w:type="character" w:customStyle="1" w:styleId="WW8Num12z3">
    <w:name w:val="WW8Num12z3"/>
    <w:rsid w:val="003210F8"/>
  </w:style>
  <w:style w:type="character" w:customStyle="1" w:styleId="WW8Num12z4">
    <w:name w:val="WW8Num12z4"/>
    <w:rsid w:val="003210F8"/>
  </w:style>
  <w:style w:type="character" w:customStyle="1" w:styleId="WW8Num12z5">
    <w:name w:val="WW8Num12z5"/>
    <w:rsid w:val="003210F8"/>
  </w:style>
  <w:style w:type="character" w:customStyle="1" w:styleId="WW8Num12z6">
    <w:name w:val="WW8Num12z6"/>
    <w:rsid w:val="003210F8"/>
  </w:style>
  <w:style w:type="character" w:customStyle="1" w:styleId="WW8Num12z7">
    <w:name w:val="WW8Num12z7"/>
    <w:rsid w:val="003210F8"/>
  </w:style>
  <w:style w:type="character" w:customStyle="1" w:styleId="WW8Num12z8">
    <w:name w:val="WW8Num12z8"/>
    <w:rsid w:val="003210F8"/>
  </w:style>
  <w:style w:type="character" w:customStyle="1" w:styleId="WW8Num13z0">
    <w:name w:val="WW8Num13z0"/>
    <w:rsid w:val="003210F8"/>
    <w:rPr>
      <w:rFonts w:ascii="Symbol" w:eastAsia="Times New Roman" w:hAnsi="Symbol" w:cs="Times New Roman" w:hint="default"/>
    </w:rPr>
  </w:style>
  <w:style w:type="character" w:customStyle="1" w:styleId="WW8Num13z1">
    <w:name w:val="WW8Num13z1"/>
    <w:rsid w:val="003210F8"/>
    <w:rPr>
      <w:rFonts w:ascii="Courier New" w:hAnsi="Courier New" w:cs="Courier New" w:hint="default"/>
    </w:rPr>
  </w:style>
  <w:style w:type="character" w:customStyle="1" w:styleId="WW8Num13z2">
    <w:name w:val="WW8Num13z2"/>
    <w:rsid w:val="003210F8"/>
    <w:rPr>
      <w:rFonts w:ascii="Wingdings" w:hAnsi="Wingdings" w:cs="Wingdings" w:hint="default"/>
    </w:rPr>
  </w:style>
  <w:style w:type="character" w:customStyle="1" w:styleId="WW8Num13z3">
    <w:name w:val="WW8Num13z3"/>
    <w:rsid w:val="003210F8"/>
    <w:rPr>
      <w:rFonts w:ascii="Symbol" w:hAnsi="Symbol" w:cs="Symbol" w:hint="default"/>
    </w:rPr>
  </w:style>
  <w:style w:type="character" w:customStyle="1" w:styleId="WW8Num14z0">
    <w:name w:val="WW8Num14z0"/>
    <w:rsid w:val="003210F8"/>
    <w:rPr>
      <w:rFonts w:hint="default"/>
    </w:rPr>
  </w:style>
  <w:style w:type="character" w:customStyle="1" w:styleId="WW8Num14z1">
    <w:name w:val="WW8Num14z1"/>
    <w:rsid w:val="003210F8"/>
  </w:style>
  <w:style w:type="character" w:customStyle="1" w:styleId="WW8Num14z2">
    <w:name w:val="WW8Num14z2"/>
    <w:rsid w:val="003210F8"/>
  </w:style>
  <w:style w:type="character" w:customStyle="1" w:styleId="WW8Num14z3">
    <w:name w:val="WW8Num14z3"/>
    <w:rsid w:val="003210F8"/>
  </w:style>
  <w:style w:type="character" w:customStyle="1" w:styleId="WW8Num14z4">
    <w:name w:val="WW8Num14z4"/>
    <w:rsid w:val="003210F8"/>
  </w:style>
  <w:style w:type="character" w:customStyle="1" w:styleId="WW8Num14z5">
    <w:name w:val="WW8Num14z5"/>
    <w:rsid w:val="003210F8"/>
  </w:style>
  <w:style w:type="character" w:customStyle="1" w:styleId="WW8Num14z6">
    <w:name w:val="WW8Num14z6"/>
    <w:rsid w:val="003210F8"/>
  </w:style>
  <w:style w:type="character" w:customStyle="1" w:styleId="WW8Num14z7">
    <w:name w:val="WW8Num14z7"/>
    <w:rsid w:val="003210F8"/>
  </w:style>
  <w:style w:type="character" w:customStyle="1" w:styleId="WW8Num14z8">
    <w:name w:val="WW8Num14z8"/>
    <w:rsid w:val="003210F8"/>
  </w:style>
  <w:style w:type="character" w:customStyle="1" w:styleId="WW8Num15z0">
    <w:name w:val="WW8Num15z0"/>
    <w:rsid w:val="003210F8"/>
  </w:style>
  <w:style w:type="character" w:customStyle="1" w:styleId="WW8Num15z1">
    <w:name w:val="WW8Num15z1"/>
    <w:rsid w:val="003210F8"/>
    <w:rPr>
      <w:rFonts w:hint="default"/>
    </w:rPr>
  </w:style>
  <w:style w:type="character" w:customStyle="1" w:styleId="WW8Num16z0">
    <w:name w:val="WW8Num16z0"/>
    <w:rsid w:val="003210F8"/>
    <w:rPr>
      <w:rFonts w:ascii="Times New Roman" w:hAnsi="Times New Roman" w:cs="Times New Roman" w:hint="default"/>
    </w:rPr>
  </w:style>
  <w:style w:type="character" w:customStyle="1" w:styleId="WW8Num16z1">
    <w:name w:val="WW8Num16z1"/>
    <w:rsid w:val="003210F8"/>
    <w:rPr>
      <w:rFonts w:ascii="Courier New" w:hAnsi="Courier New" w:cs="Courier New" w:hint="default"/>
    </w:rPr>
  </w:style>
  <w:style w:type="character" w:customStyle="1" w:styleId="WW8Num16z2">
    <w:name w:val="WW8Num16z2"/>
    <w:rsid w:val="003210F8"/>
    <w:rPr>
      <w:rFonts w:ascii="Wingdings" w:hAnsi="Wingdings" w:cs="Wingdings" w:hint="default"/>
    </w:rPr>
  </w:style>
  <w:style w:type="character" w:customStyle="1" w:styleId="WW8Num16z3">
    <w:name w:val="WW8Num16z3"/>
    <w:rsid w:val="003210F8"/>
    <w:rPr>
      <w:rFonts w:ascii="Symbol" w:hAnsi="Symbol" w:cs="Symbol" w:hint="default"/>
    </w:rPr>
  </w:style>
  <w:style w:type="character" w:customStyle="1" w:styleId="WW8Num17z0">
    <w:name w:val="WW8Num17z0"/>
    <w:rsid w:val="003210F8"/>
  </w:style>
  <w:style w:type="character" w:customStyle="1" w:styleId="WW8Num17z1">
    <w:name w:val="WW8Num17z1"/>
    <w:rsid w:val="003210F8"/>
  </w:style>
  <w:style w:type="character" w:customStyle="1" w:styleId="WW8Num17z2">
    <w:name w:val="WW8Num17z2"/>
    <w:rsid w:val="003210F8"/>
  </w:style>
  <w:style w:type="character" w:customStyle="1" w:styleId="WW8Num17z3">
    <w:name w:val="WW8Num17z3"/>
    <w:rsid w:val="003210F8"/>
  </w:style>
  <w:style w:type="character" w:customStyle="1" w:styleId="WW8Num17z4">
    <w:name w:val="WW8Num17z4"/>
    <w:rsid w:val="003210F8"/>
  </w:style>
  <w:style w:type="character" w:customStyle="1" w:styleId="WW8Num17z5">
    <w:name w:val="WW8Num17z5"/>
    <w:rsid w:val="003210F8"/>
  </w:style>
  <w:style w:type="character" w:customStyle="1" w:styleId="WW8Num17z6">
    <w:name w:val="WW8Num17z6"/>
    <w:rsid w:val="003210F8"/>
  </w:style>
  <w:style w:type="character" w:customStyle="1" w:styleId="WW8Num17z7">
    <w:name w:val="WW8Num17z7"/>
    <w:rsid w:val="003210F8"/>
  </w:style>
  <w:style w:type="character" w:customStyle="1" w:styleId="WW8Num17z8">
    <w:name w:val="WW8Num17z8"/>
    <w:rsid w:val="003210F8"/>
  </w:style>
  <w:style w:type="character" w:customStyle="1" w:styleId="WW8Num18z0">
    <w:name w:val="WW8Num18z0"/>
    <w:rsid w:val="003210F8"/>
    <w:rPr>
      <w:rFonts w:hint="default"/>
    </w:rPr>
  </w:style>
  <w:style w:type="character" w:customStyle="1" w:styleId="WW8Num18z1">
    <w:name w:val="WW8Num18z1"/>
    <w:rsid w:val="003210F8"/>
    <w:rPr>
      <w:rFonts w:ascii="Courier New" w:hAnsi="Courier New" w:cs="Courier New" w:hint="default"/>
    </w:rPr>
  </w:style>
  <w:style w:type="character" w:customStyle="1" w:styleId="WW8Num18z2">
    <w:name w:val="WW8Num18z2"/>
    <w:rsid w:val="003210F8"/>
    <w:rPr>
      <w:rFonts w:ascii="Wingdings" w:hAnsi="Wingdings" w:cs="Wingdings" w:hint="default"/>
    </w:rPr>
  </w:style>
  <w:style w:type="character" w:customStyle="1" w:styleId="WW8Num18z3">
    <w:name w:val="WW8Num18z3"/>
    <w:rsid w:val="003210F8"/>
    <w:rPr>
      <w:rFonts w:ascii="Symbol" w:hAnsi="Symbol" w:cs="Symbol" w:hint="default"/>
    </w:rPr>
  </w:style>
  <w:style w:type="character" w:customStyle="1" w:styleId="WW8Num19z0">
    <w:name w:val="WW8Num19z0"/>
    <w:rsid w:val="003210F8"/>
    <w:rPr>
      <w:rFonts w:hint="default"/>
    </w:rPr>
  </w:style>
  <w:style w:type="character" w:customStyle="1" w:styleId="WW8Num19z1">
    <w:name w:val="WW8Num19z1"/>
    <w:rsid w:val="003210F8"/>
  </w:style>
  <w:style w:type="character" w:customStyle="1" w:styleId="WW8Num19z2">
    <w:name w:val="WW8Num19z2"/>
    <w:rsid w:val="003210F8"/>
  </w:style>
  <w:style w:type="character" w:customStyle="1" w:styleId="WW8Num19z3">
    <w:name w:val="WW8Num19z3"/>
    <w:rsid w:val="003210F8"/>
  </w:style>
  <w:style w:type="character" w:customStyle="1" w:styleId="WW8Num19z4">
    <w:name w:val="WW8Num19z4"/>
    <w:rsid w:val="003210F8"/>
  </w:style>
  <w:style w:type="character" w:customStyle="1" w:styleId="WW8Num19z5">
    <w:name w:val="WW8Num19z5"/>
    <w:rsid w:val="003210F8"/>
  </w:style>
  <w:style w:type="character" w:customStyle="1" w:styleId="WW8Num19z6">
    <w:name w:val="WW8Num19z6"/>
    <w:rsid w:val="003210F8"/>
  </w:style>
  <w:style w:type="character" w:customStyle="1" w:styleId="WW8Num19z7">
    <w:name w:val="WW8Num19z7"/>
    <w:rsid w:val="003210F8"/>
  </w:style>
  <w:style w:type="character" w:customStyle="1" w:styleId="WW8Num19z8">
    <w:name w:val="WW8Num19z8"/>
    <w:rsid w:val="003210F8"/>
  </w:style>
  <w:style w:type="character" w:customStyle="1" w:styleId="WW8Num20z0">
    <w:name w:val="WW8Num20z0"/>
    <w:rsid w:val="003210F8"/>
    <w:rPr>
      <w:rFonts w:ascii="Symbol" w:hAnsi="Symbol" w:cs="Symbol" w:hint="default"/>
    </w:rPr>
  </w:style>
  <w:style w:type="character" w:customStyle="1" w:styleId="WW8Num20z1">
    <w:name w:val="WW8Num20z1"/>
    <w:rsid w:val="003210F8"/>
    <w:rPr>
      <w:rFonts w:ascii="Courier New" w:hAnsi="Courier New" w:cs="Courier New" w:hint="default"/>
    </w:rPr>
  </w:style>
  <w:style w:type="character" w:customStyle="1" w:styleId="WW8Num20z2">
    <w:name w:val="WW8Num20z2"/>
    <w:rsid w:val="003210F8"/>
    <w:rPr>
      <w:rFonts w:ascii="Wingdings" w:hAnsi="Wingdings" w:cs="Wingdings" w:hint="default"/>
    </w:rPr>
  </w:style>
  <w:style w:type="character" w:customStyle="1" w:styleId="WW8Num21z0">
    <w:name w:val="WW8Num21z0"/>
    <w:rsid w:val="003210F8"/>
    <w:rPr>
      <w:rFonts w:ascii="Times New Roman" w:hAnsi="Times New Roman" w:cs="Times New Roman"/>
      <w:sz w:val="28"/>
      <w:szCs w:val="28"/>
    </w:rPr>
  </w:style>
  <w:style w:type="character" w:customStyle="1" w:styleId="WW8Num21z1">
    <w:name w:val="WW8Num21z1"/>
    <w:rsid w:val="003210F8"/>
  </w:style>
  <w:style w:type="character" w:customStyle="1" w:styleId="WW8Num21z2">
    <w:name w:val="WW8Num21z2"/>
    <w:rsid w:val="003210F8"/>
  </w:style>
  <w:style w:type="character" w:customStyle="1" w:styleId="WW8Num21z3">
    <w:name w:val="WW8Num21z3"/>
    <w:rsid w:val="003210F8"/>
  </w:style>
  <w:style w:type="character" w:customStyle="1" w:styleId="WW8Num21z4">
    <w:name w:val="WW8Num21z4"/>
    <w:rsid w:val="003210F8"/>
  </w:style>
  <w:style w:type="character" w:customStyle="1" w:styleId="WW8Num21z5">
    <w:name w:val="WW8Num21z5"/>
    <w:rsid w:val="003210F8"/>
  </w:style>
  <w:style w:type="character" w:customStyle="1" w:styleId="WW8Num21z6">
    <w:name w:val="WW8Num21z6"/>
    <w:rsid w:val="003210F8"/>
  </w:style>
  <w:style w:type="character" w:customStyle="1" w:styleId="WW8Num21z7">
    <w:name w:val="WW8Num21z7"/>
    <w:rsid w:val="003210F8"/>
  </w:style>
  <w:style w:type="character" w:customStyle="1" w:styleId="WW8Num21z8">
    <w:name w:val="WW8Num21z8"/>
    <w:rsid w:val="003210F8"/>
  </w:style>
  <w:style w:type="character" w:customStyle="1" w:styleId="WW8Num22z0">
    <w:name w:val="WW8Num22z0"/>
    <w:rsid w:val="003210F8"/>
    <w:rPr>
      <w:rFonts w:ascii="Times New Roman" w:hAnsi="Times New Roman" w:cs="Times New Roman" w:hint="default"/>
    </w:rPr>
  </w:style>
  <w:style w:type="character" w:customStyle="1" w:styleId="WW8Num22z1">
    <w:name w:val="WW8Num22z1"/>
    <w:rsid w:val="003210F8"/>
    <w:rPr>
      <w:rFonts w:ascii="Courier New" w:hAnsi="Courier New" w:cs="Courier New" w:hint="default"/>
    </w:rPr>
  </w:style>
  <w:style w:type="character" w:customStyle="1" w:styleId="WW8Num22z2">
    <w:name w:val="WW8Num22z2"/>
    <w:rsid w:val="003210F8"/>
    <w:rPr>
      <w:rFonts w:ascii="Wingdings" w:hAnsi="Wingdings" w:cs="Wingdings" w:hint="default"/>
    </w:rPr>
  </w:style>
  <w:style w:type="character" w:customStyle="1" w:styleId="WW8Num22z3">
    <w:name w:val="WW8Num22z3"/>
    <w:rsid w:val="003210F8"/>
    <w:rPr>
      <w:rFonts w:ascii="Symbol" w:hAnsi="Symbol" w:cs="Symbol" w:hint="default"/>
    </w:rPr>
  </w:style>
  <w:style w:type="character" w:customStyle="1" w:styleId="WW8Num23z0">
    <w:name w:val="WW8Num23z0"/>
    <w:rsid w:val="003210F8"/>
    <w:rPr>
      <w:rFonts w:ascii="Times New Roman" w:hAnsi="Times New Roman" w:cs="Times New Roman" w:hint="default"/>
    </w:rPr>
  </w:style>
  <w:style w:type="character" w:customStyle="1" w:styleId="WW8Num23z1">
    <w:name w:val="WW8Num23z1"/>
    <w:rsid w:val="003210F8"/>
    <w:rPr>
      <w:rFonts w:ascii="Courier New" w:hAnsi="Courier New" w:cs="Courier New" w:hint="default"/>
    </w:rPr>
  </w:style>
  <w:style w:type="character" w:customStyle="1" w:styleId="WW8Num23z2">
    <w:name w:val="WW8Num23z2"/>
    <w:rsid w:val="003210F8"/>
    <w:rPr>
      <w:rFonts w:ascii="Wingdings" w:hAnsi="Wingdings" w:cs="Wingdings" w:hint="default"/>
    </w:rPr>
  </w:style>
  <w:style w:type="character" w:customStyle="1" w:styleId="WW8Num23z3">
    <w:name w:val="WW8Num23z3"/>
    <w:rsid w:val="003210F8"/>
    <w:rPr>
      <w:rFonts w:ascii="Symbol" w:hAnsi="Symbol" w:cs="Symbol" w:hint="default"/>
    </w:rPr>
  </w:style>
  <w:style w:type="character" w:customStyle="1" w:styleId="WW8Num24z0">
    <w:name w:val="WW8Num24z0"/>
    <w:rsid w:val="003210F8"/>
    <w:rPr>
      <w:rFonts w:cs="Times New Roman"/>
    </w:rPr>
  </w:style>
  <w:style w:type="character" w:customStyle="1" w:styleId="WW8Num25z0">
    <w:name w:val="WW8Num25z0"/>
    <w:rsid w:val="003210F8"/>
    <w:rPr>
      <w:rFonts w:hint="default"/>
    </w:rPr>
  </w:style>
  <w:style w:type="character" w:customStyle="1" w:styleId="WW8Num25z1">
    <w:name w:val="WW8Num25z1"/>
    <w:rsid w:val="003210F8"/>
  </w:style>
  <w:style w:type="character" w:customStyle="1" w:styleId="WW8Num25z2">
    <w:name w:val="WW8Num25z2"/>
    <w:rsid w:val="003210F8"/>
  </w:style>
  <w:style w:type="character" w:customStyle="1" w:styleId="WW8Num25z3">
    <w:name w:val="WW8Num25z3"/>
    <w:rsid w:val="003210F8"/>
  </w:style>
  <w:style w:type="character" w:customStyle="1" w:styleId="WW8Num25z4">
    <w:name w:val="WW8Num25z4"/>
    <w:rsid w:val="003210F8"/>
  </w:style>
  <w:style w:type="character" w:customStyle="1" w:styleId="WW8Num25z5">
    <w:name w:val="WW8Num25z5"/>
    <w:rsid w:val="003210F8"/>
  </w:style>
  <w:style w:type="character" w:customStyle="1" w:styleId="WW8Num25z6">
    <w:name w:val="WW8Num25z6"/>
    <w:rsid w:val="003210F8"/>
  </w:style>
  <w:style w:type="character" w:customStyle="1" w:styleId="WW8Num25z7">
    <w:name w:val="WW8Num25z7"/>
    <w:rsid w:val="003210F8"/>
  </w:style>
  <w:style w:type="character" w:customStyle="1" w:styleId="WW8Num25z8">
    <w:name w:val="WW8Num25z8"/>
    <w:rsid w:val="003210F8"/>
  </w:style>
  <w:style w:type="character" w:customStyle="1" w:styleId="WW8Num26z0">
    <w:name w:val="WW8Num26z0"/>
    <w:rsid w:val="003210F8"/>
    <w:rPr>
      <w:rFonts w:hint="default"/>
      <w:b/>
      <w:sz w:val="28"/>
    </w:rPr>
  </w:style>
  <w:style w:type="character" w:customStyle="1" w:styleId="WW8Num26z1">
    <w:name w:val="WW8Num26z1"/>
    <w:rsid w:val="003210F8"/>
    <w:rPr>
      <w:rFonts w:hint="default"/>
      <w:b w:val="0"/>
      <w:sz w:val="28"/>
    </w:rPr>
  </w:style>
  <w:style w:type="character" w:customStyle="1" w:styleId="WW8Num27z0">
    <w:name w:val="WW8Num27z0"/>
    <w:rsid w:val="003210F8"/>
    <w:rPr>
      <w:rFonts w:hint="default"/>
    </w:rPr>
  </w:style>
  <w:style w:type="character" w:customStyle="1" w:styleId="WW8Num27z1">
    <w:name w:val="WW8Num27z1"/>
    <w:rsid w:val="003210F8"/>
    <w:rPr>
      <w:rFonts w:ascii="Courier New" w:hAnsi="Courier New" w:cs="Courier New" w:hint="default"/>
    </w:rPr>
  </w:style>
  <w:style w:type="character" w:customStyle="1" w:styleId="WW8Num27z2">
    <w:name w:val="WW8Num27z2"/>
    <w:rsid w:val="003210F8"/>
    <w:rPr>
      <w:rFonts w:ascii="Wingdings" w:hAnsi="Wingdings" w:cs="Wingdings" w:hint="default"/>
    </w:rPr>
  </w:style>
  <w:style w:type="character" w:customStyle="1" w:styleId="WW8Num27z3">
    <w:name w:val="WW8Num27z3"/>
    <w:rsid w:val="003210F8"/>
    <w:rPr>
      <w:rFonts w:ascii="Symbol" w:hAnsi="Symbol" w:cs="Symbol" w:hint="default"/>
    </w:rPr>
  </w:style>
  <w:style w:type="character" w:customStyle="1" w:styleId="WW8Num28z0">
    <w:name w:val="WW8Num28z0"/>
    <w:rsid w:val="003210F8"/>
    <w:rPr>
      <w:rFonts w:hint="default"/>
    </w:rPr>
  </w:style>
  <w:style w:type="character" w:customStyle="1" w:styleId="WW8Num28z1">
    <w:name w:val="WW8Num28z1"/>
    <w:rsid w:val="003210F8"/>
  </w:style>
  <w:style w:type="character" w:customStyle="1" w:styleId="WW8Num28z2">
    <w:name w:val="WW8Num28z2"/>
    <w:rsid w:val="003210F8"/>
  </w:style>
  <w:style w:type="character" w:customStyle="1" w:styleId="WW8Num28z3">
    <w:name w:val="WW8Num28z3"/>
    <w:rsid w:val="003210F8"/>
  </w:style>
  <w:style w:type="character" w:customStyle="1" w:styleId="WW8Num28z4">
    <w:name w:val="WW8Num28z4"/>
    <w:rsid w:val="003210F8"/>
  </w:style>
  <w:style w:type="character" w:customStyle="1" w:styleId="WW8Num28z5">
    <w:name w:val="WW8Num28z5"/>
    <w:rsid w:val="003210F8"/>
  </w:style>
  <w:style w:type="character" w:customStyle="1" w:styleId="WW8Num28z6">
    <w:name w:val="WW8Num28z6"/>
    <w:rsid w:val="003210F8"/>
  </w:style>
  <w:style w:type="character" w:customStyle="1" w:styleId="WW8Num28z7">
    <w:name w:val="WW8Num28z7"/>
    <w:rsid w:val="003210F8"/>
  </w:style>
  <w:style w:type="character" w:customStyle="1" w:styleId="WW8Num28z8">
    <w:name w:val="WW8Num28z8"/>
    <w:rsid w:val="003210F8"/>
  </w:style>
  <w:style w:type="character" w:customStyle="1" w:styleId="WW8Num29z0">
    <w:name w:val="WW8Num29z0"/>
    <w:rsid w:val="003210F8"/>
    <w:rPr>
      <w:rFonts w:ascii="Symbol" w:hAnsi="Symbol" w:cs="Symbol" w:hint="default"/>
    </w:rPr>
  </w:style>
  <w:style w:type="character" w:customStyle="1" w:styleId="WW8Num29z1">
    <w:name w:val="WW8Num29z1"/>
    <w:rsid w:val="003210F8"/>
    <w:rPr>
      <w:rFonts w:ascii="Courier New" w:hAnsi="Courier New" w:cs="Courier New" w:hint="default"/>
    </w:rPr>
  </w:style>
  <w:style w:type="character" w:customStyle="1" w:styleId="WW8Num29z2">
    <w:name w:val="WW8Num29z2"/>
    <w:rsid w:val="003210F8"/>
    <w:rPr>
      <w:rFonts w:ascii="Wingdings" w:hAnsi="Wingdings" w:cs="Wingdings" w:hint="default"/>
    </w:rPr>
  </w:style>
  <w:style w:type="character" w:customStyle="1" w:styleId="WW8Num30z0">
    <w:name w:val="WW8Num30z0"/>
    <w:rsid w:val="003210F8"/>
    <w:rPr>
      <w:rFonts w:hint="default"/>
    </w:rPr>
  </w:style>
  <w:style w:type="character" w:customStyle="1" w:styleId="WW8Num30z1">
    <w:name w:val="WW8Num30z1"/>
    <w:rsid w:val="003210F8"/>
  </w:style>
  <w:style w:type="character" w:customStyle="1" w:styleId="WW8Num30z2">
    <w:name w:val="WW8Num30z2"/>
    <w:rsid w:val="003210F8"/>
  </w:style>
  <w:style w:type="character" w:customStyle="1" w:styleId="WW8Num30z3">
    <w:name w:val="WW8Num30z3"/>
    <w:rsid w:val="003210F8"/>
  </w:style>
  <w:style w:type="character" w:customStyle="1" w:styleId="WW8Num30z4">
    <w:name w:val="WW8Num30z4"/>
    <w:rsid w:val="003210F8"/>
  </w:style>
  <w:style w:type="character" w:customStyle="1" w:styleId="WW8Num30z5">
    <w:name w:val="WW8Num30z5"/>
    <w:rsid w:val="003210F8"/>
  </w:style>
  <w:style w:type="character" w:customStyle="1" w:styleId="WW8Num30z6">
    <w:name w:val="WW8Num30z6"/>
    <w:rsid w:val="003210F8"/>
  </w:style>
  <w:style w:type="character" w:customStyle="1" w:styleId="WW8Num30z7">
    <w:name w:val="WW8Num30z7"/>
    <w:rsid w:val="003210F8"/>
  </w:style>
  <w:style w:type="character" w:customStyle="1" w:styleId="WW8Num30z8">
    <w:name w:val="WW8Num30z8"/>
    <w:rsid w:val="003210F8"/>
  </w:style>
  <w:style w:type="character" w:customStyle="1" w:styleId="WW8Num31z0">
    <w:name w:val="WW8Num31z0"/>
    <w:rsid w:val="003210F8"/>
    <w:rPr>
      <w:rFonts w:ascii="Times New Roman" w:hAnsi="Times New Roman" w:cs="Times New Roman" w:hint="default"/>
    </w:rPr>
  </w:style>
  <w:style w:type="character" w:customStyle="1" w:styleId="WW8Num31z1">
    <w:name w:val="WW8Num31z1"/>
    <w:rsid w:val="003210F8"/>
    <w:rPr>
      <w:rFonts w:ascii="Courier New" w:hAnsi="Courier New" w:cs="Courier New" w:hint="default"/>
    </w:rPr>
  </w:style>
  <w:style w:type="character" w:customStyle="1" w:styleId="WW8Num31z2">
    <w:name w:val="WW8Num31z2"/>
    <w:rsid w:val="003210F8"/>
    <w:rPr>
      <w:rFonts w:ascii="Wingdings" w:hAnsi="Wingdings" w:cs="Wingdings" w:hint="default"/>
    </w:rPr>
  </w:style>
  <w:style w:type="character" w:customStyle="1" w:styleId="WW8Num31z3">
    <w:name w:val="WW8Num31z3"/>
    <w:rsid w:val="003210F8"/>
    <w:rPr>
      <w:rFonts w:ascii="Symbol" w:hAnsi="Symbol" w:cs="Symbol" w:hint="default"/>
    </w:rPr>
  </w:style>
  <w:style w:type="character" w:customStyle="1" w:styleId="WW8Num32z0">
    <w:name w:val="WW8Num32z0"/>
    <w:rsid w:val="003210F8"/>
    <w:rPr>
      <w:rFonts w:ascii="Symbol" w:hAnsi="Symbol" w:cs="Symbol" w:hint="default"/>
    </w:rPr>
  </w:style>
  <w:style w:type="character" w:customStyle="1" w:styleId="WW8Num32z1">
    <w:name w:val="WW8Num32z1"/>
    <w:rsid w:val="003210F8"/>
    <w:rPr>
      <w:rFonts w:ascii="Courier New" w:hAnsi="Courier New" w:cs="Courier New" w:hint="default"/>
    </w:rPr>
  </w:style>
  <w:style w:type="character" w:customStyle="1" w:styleId="WW8Num32z2">
    <w:name w:val="WW8Num32z2"/>
    <w:rsid w:val="003210F8"/>
    <w:rPr>
      <w:rFonts w:ascii="Wingdings" w:hAnsi="Wingdings" w:cs="Wingdings" w:hint="default"/>
    </w:rPr>
  </w:style>
  <w:style w:type="character" w:customStyle="1" w:styleId="WW8Num33z0">
    <w:name w:val="WW8Num33z0"/>
    <w:rsid w:val="003210F8"/>
    <w:rPr>
      <w:rFonts w:cs="Times New Roman" w:hint="default"/>
    </w:rPr>
  </w:style>
  <w:style w:type="character" w:customStyle="1" w:styleId="WW8Num34z0">
    <w:name w:val="WW8Num34z0"/>
    <w:rsid w:val="003210F8"/>
    <w:rPr>
      <w:rFonts w:cs="Times New Roman"/>
    </w:rPr>
  </w:style>
  <w:style w:type="character" w:customStyle="1" w:styleId="WW8Num35z0">
    <w:name w:val="WW8Num35z0"/>
    <w:rsid w:val="003210F8"/>
    <w:rPr>
      <w:rFonts w:ascii="Symbol" w:hAnsi="Symbol" w:cs="Symbol" w:hint="default"/>
    </w:rPr>
  </w:style>
  <w:style w:type="character" w:customStyle="1" w:styleId="WW8Num36z0">
    <w:name w:val="WW8Num36z0"/>
    <w:rsid w:val="003210F8"/>
    <w:rPr>
      <w:rFonts w:cs="Times New Roman"/>
    </w:rPr>
  </w:style>
  <w:style w:type="character" w:customStyle="1" w:styleId="WW8Num36z1">
    <w:name w:val="WW8Num36z1"/>
    <w:rsid w:val="003210F8"/>
  </w:style>
  <w:style w:type="character" w:customStyle="1" w:styleId="WW8Num36z2">
    <w:name w:val="WW8Num36z2"/>
    <w:rsid w:val="003210F8"/>
  </w:style>
  <w:style w:type="character" w:customStyle="1" w:styleId="WW8Num36z3">
    <w:name w:val="WW8Num36z3"/>
    <w:rsid w:val="003210F8"/>
  </w:style>
  <w:style w:type="character" w:customStyle="1" w:styleId="WW8Num36z4">
    <w:name w:val="WW8Num36z4"/>
    <w:rsid w:val="003210F8"/>
  </w:style>
  <w:style w:type="character" w:customStyle="1" w:styleId="WW8Num36z5">
    <w:name w:val="WW8Num36z5"/>
    <w:rsid w:val="003210F8"/>
  </w:style>
  <w:style w:type="character" w:customStyle="1" w:styleId="WW8Num36z6">
    <w:name w:val="WW8Num36z6"/>
    <w:rsid w:val="003210F8"/>
  </w:style>
  <w:style w:type="character" w:customStyle="1" w:styleId="WW8Num36z7">
    <w:name w:val="WW8Num36z7"/>
    <w:rsid w:val="003210F8"/>
  </w:style>
  <w:style w:type="character" w:customStyle="1" w:styleId="WW8Num36z8">
    <w:name w:val="WW8Num36z8"/>
    <w:rsid w:val="003210F8"/>
  </w:style>
  <w:style w:type="character" w:customStyle="1" w:styleId="WW8Num37z0">
    <w:name w:val="WW8Num37z0"/>
    <w:rsid w:val="003210F8"/>
    <w:rPr>
      <w:rFonts w:ascii="Times New Roman" w:hAnsi="Times New Roman" w:cs="Times New Roman" w:hint="default"/>
      <w:sz w:val="28"/>
      <w:szCs w:val="28"/>
    </w:rPr>
  </w:style>
  <w:style w:type="character" w:customStyle="1" w:styleId="WW8Num37z1">
    <w:name w:val="WW8Num37z1"/>
    <w:rsid w:val="003210F8"/>
  </w:style>
  <w:style w:type="character" w:customStyle="1" w:styleId="WW8Num37z2">
    <w:name w:val="WW8Num37z2"/>
    <w:rsid w:val="003210F8"/>
  </w:style>
  <w:style w:type="character" w:customStyle="1" w:styleId="WW8Num37z3">
    <w:name w:val="WW8Num37z3"/>
    <w:rsid w:val="003210F8"/>
  </w:style>
  <w:style w:type="character" w:customStyle="1" w:styleId="WW8Num37z4">
    <w:name w:val="WW8Num37z4"/>
    <w:rsid w:val="003210F8"/>
  </w:style>
  <w:style w:type="character" w:customStyle="1" w:styleId="WW8Num37z5">
    <w:name w:val="WW8Num37z5"/>
    <w:rsid w:val="003210F8"/>
  </w:style>
  <w:style w:type="character" w:customStyle="1" w:styleId="WW8Num37z6">
    <w:name w:val="WW8Num37z6"/>
    <w:rsid w:val="003210F8"/>
  </w:style>
  <w:style w:type="character" w:customStyle="1" w:styleId="WW8Num37z7">
    <w:name w:val="WW8Num37z7"/>
    <w:rsid w:val="003210F8"/>
  </w:style>
  <w:style w:type="character" w:customStyle="1" w:styleId="WW8Num37z8">
    <w:name w:val="WW8Num37z8"/>
    <w:rsid w:val="003210F8"/>
  </w:style>
  <w:style w:type="character" w:customStyle="1" w:styleId="WW8Num38z0">
    <w:name w:val="WW8Num38z0"/>
    <w:rsid w:val="003210F8"/>
    <w:rPr>
      <w:rFonts w:hint="default"/>
    </w:rPr>
  </w:style>
  <w:style w:type="character" w:customStyle="1" w:styleId="WW8Num38z1">
    <w:name w:val="WW8Num38z1"/>
    <w:rsid w:val="003210F8"/>
    <w:rPr>
      <w:rFonts w:ascii="Courier New" w:hAnsi="Courier New" w:cs="Courier New" w:hint="default"/>
    </w:rPr>
  </w:style>
  <w:style w:type="character" w:customStyle="1" w:styleId="WW8Num38z2">
    <w:name w:val="WW8Num38z2"/>
    <w:rsid w:val="003210F8"/>
    <w:rPr>
      <w:rFonts w:ascii="Wingdings" w:hAnsi="Wingdings" w:cs="Wingdings" w:hint="default"/>
    </w:rPr>
  </w:style>
  <w:style w:type="character" w:customStyle="1" w:styleId="WW8Num38z3">
    <w:name w:val="WW8Num38z3"/>
    <w:rsid w:val="003210F8"/>
    <w:rPr>
      <w:rFonts w:ascii="Symbol" w:hAnsi="Symbol" w:cs="Symbol" w:hint="default"/>
    </w:rPr>
  </w:style>
  <w:style w:type="character" w:customStyle="1" w:styleId="WW8Num39z0">
    <w:name w:val="WW8Num39z0"/>
    <w:rsid w:val="003210F8"/>
    <w:rPr>
      <w:rFonts w:hint="default"/>
    </w:rPr>
  </w:style>
  <w:style w:type="character" w:customStyle="1" w:styleId="WW8Num39z1">
    <w:name w:val="WW8Num39z1"/>
    <w:rsid w:val="003210F8"/>
  </w:style>
  <w:style w:type="character" w:customStyle="1" w:styleId="WW8Num39z2">
    <w:name w:val="WW8Num39z2"/>
    <w:rsid w:val="003210F8"/>
  </w:style>
  <w:style w:type="character" w:customStyle="1" w:styleId="WW8Num39z3">
    <w:name w:val="WW8Num39z3"/>
    <w:rsid w:val="003210F8"/>
  </w:style>
  <w:style w:type="character" w:customStyle="1" w:styleId="WW8Num39z4">
    <w:name w:val="WW8Num39z4"/>
    <w:rsid w:val="003210F8"/>
  </w:style>
  <w:style w:type="character" w:customStyle="1" w:styleId="WW8Num39z5">
    <w:name w:val="WW8Num39z5"/>
    <w:rsid w:val="003210F8"/>
  </w:style>
  <w:style w:type="character" w:customStyle="1" w:styleId="WW8Num39z6">
    <w:name w:val="WW8Num39z6"/>
    <w:rsid w:val="003210F8"/>
  </w:style>
  <w:style w:type="character" w:customStyle="1" w:styleId="WW8Num39z7">
    <w:name w:val="WW8Num39z7"/>
    <w:rsid w:val="003210F8"/>
  </w:style>
  <w:style w:type="character" w:customStyle="1" w:styleId="WW8Num39z8">
    <w:name w:val="WW8Num39z8"/>
    <w:rsid w:val="003210F8"/>
  </w:style>
  <w:style w:type="character" w:customStyle="1" w:styleId="WW8Num40z0">
    <w:name w:val="WW8Num40z0"/>
    <w:rsid w:val="003210F8"/>
    <w:rPr>
      <w:rFonts w:hint="default"/>
    </w:rPr>
  </w:style>
  <w:style w:type="character" w:customStyle="1" w:styleId="WW8Num40z1">
    <w:name w:val="WW8Num40z1"/>
    <w:rsid w:val="003210F8"/>
    <w:rPr>
      <w:rFonts w:ascii="Courier New" w:hAnsi="Courier New" w:cs="Courier New" w:hint="default"/>
    </w:rPr>
  </w:style>
  <w:style w:type="character" w:customStyle="1" w:styleId="WW8Num40z2">
    <w:name w:val="WW8Num40z2"/>
    <w:rsid w:val="003210F8"/>
    <w:rPr>
      <w:rFonts w:ascii="Wingdings" w:hAnsi="Wingdings" w:cs="Wingdings" w:hint="default"/>
    </w:rPr>
  </w:style>
  <w:style w:type="character" w:customStyle="1" w:styleId="WW8Num40z3">
    <w:name w:val="WW8Num40z3"/>
    <w:rsid w:val="003210F8"/>
    <w:rPr>
      <w:rFonts w:ascii="Symbol" w:hAnsi="Symbol" w:cs="Symbol" w:hint="default"/>
    </w:rPr>
  </w:style>
  <w:style w:type="character" w:customStyle="1" w:styleId="WW8Num41z0">
    <w:name w:val="WW8Num41z0"/>
    <w:rsid w:val="003210F8"/>
    <w:rPr>
      <w:rFonts w:hint="default"/>
    </w:rPr>
  </w:style>
  <w:style w:type="character" w:customStyle="1" w:styleId="WW8Num41z1">
    <w:name w:val="WW8Num41z1"/>
    <w:rsid w:val="003210F8"/>
  </w:style>
  <w:style w:type="character" w:customStyle="1" w:styleId="WW8Num41z2">
    <w:name w:val="WW8Num41z2"/>
    <w:rsid w:val="003210F8"/>
  </w:style>
  <w:style w:type="character" w:customStyle="1" w:styleId="WW8Num41z3">
    <w:name w:val="WW8Num41z3"/>
    <w:rsid w:val="003210F8"/>
  </w:style>
  <w:style w:type="character" w:customStyle="1" w:styleId="WW8Num41z4">
    <w:name w:val="WW8Num41z4"/>
    <w:rsid w:val="003210F8"/>
  </w:style>
  <w:style w:type="character" w:customStyle="1" w:styleId="WW8Num41z5">
    <w:name w:val="WW8Num41z5"/>
    <w:rsid w:val="003210F8"/>
  </w:style>
  <w:style w:type="character" w:customStyle="1" w:styleId="WW8Num41z6">
    <w:name w:val="WW8Num41z6"/>
    <w:rsid w:val="003210F8"/>
  </w:style>
  <w:style w:type="character" w:customStyle="1" w:styleId="WW8Num41z7">
    <w:name w:val="WW8Num41z7"/>
    <w:rsid w:val="003210F8"/>
  </w:style>
  <w:style w:type="character" w:customStyle="1" w:styleId="WW8Num41z8">
    <w:name w:val="WW8Num41z8"/>
    <w:rsid w:val="003210F8"/>
  </w:style>
  <w:style w:type="character" w:customStyle="1" w:styleId="WW8Num42z0">
    <w:name w:val="WW8Num42z0"/>
    <w:rsid w:val="003210F8"/>
    <w:rPr>
      <w:rFonts w:cs="Times New Roman"/>
    </w:rPr>
  </w:style>
  <w:style w:type="character" w:customStyle="1" w:styleId="WW8Num43z0">
    <w:name w:val="WW8Num43z0"/>
    <w:rsid w:val="003210F8"/>
    <w:rPr>
      <w:rFonts w:ascii="Times New Roman" w:hAnsi="Times New Roman" w:cs="Times New Roman" w:hint="default"/>
    </w:rPr>
  </w:style>
  <w:style w:type="character" w:customStyle="1" w:styleId="WW8Num43z1">
    <w:name w:val="WW8Num43z1"/>
    <w:rsid w:val="003210F8"/>
    <w:rPr>
      <w:rFonts w:ascii="Courier New" w:hAnsi="Courier New" w:cs="Courier New" w:hint="default"/>
    </w:rPr>
  </w:style>
  <w:style w:type="character" w:customStyle="1" w:styleId="WW8Num43z2">
    <w:name w:val="WW8Num43z2"/>
    <w:rsid w:val="003210F8"/>
    <w:rPr>
      <w:rFonts w:ascii="Wingdings" w:hAnsi="Wingdings" w:cs="Wingdings" w:hint="default"/>
    </w:rPr>
  </w:style>
  <w:style w:type="character" w:customStyle="1" w:styleId="WW8Num43z3">
    <w:name w:val="WW8Num43z3"/>
    <w:rsid w:val="003210F8"/>
    <w:rPr>
      <w:rFonts w:ascii="Symbol" w:hAnsi="Symbol" w:cs="Symbol" w:hint="default"/>
    </w:rPr>
  </w:style>
  <w:style w:type="character" w:customStyle="1" w:styleId="WW8Num44z0">
    <w:name w:val="WW8Num44z0"/>
    <w:rsid w:val="003210F8"/>
    <w:rPr>
      <w:rFonts w:hint="default"/>
    </w:rPr>
  </w:style>
  <w:style w:type="character" w:customStyle="1" w:styleId="WW8Num44z1">
    <w:name w:val="WW8Num44z1"/>
    <w:rsid w:val="003210F8"/>
    <w:rPr>
      <w:rFonts w:ascii="Courier New" w:hAnsi="Courier New" w:cs="Courier New" w:hint="default"/>
    </w:rPr>
  </w:style>
  <w:style w:type="character" w:customStyle="1" w:styleId="WW8Num44z2">
    <w:name w:val="WW8Num44z2"/>
    <w:rsid w:val="003210F8"/>
    <w:rPr>
      <w:rFonts w:ascii="Wingdings" w:hAnsi="Wingdings" w:cs="Wingdings" w:hint="default"/>
    </w:rPr>
  </w:style>
  <w:style w:type="character" w:customStyle="1" w:styleId="WW8Num44z3">
    <w:name w:val="WW8Num44z3"/>
    <w:rsid w:val="003210F8"/>
    <w:rPr>
      <w:rFonts w:ascii="Symbol" w:hAnsi="Symbol" w:cs="Symbol" w:hint="default"/>
    </w:rPr>
  </w:style>
  <w:style w:type="character" w:customStyle="1" w:styleId="1">
    <w:name w:val="Основной шрифт абзаца1"/>
    <w:rsid w:val="003210F8"/>
  </w:style>
  <w:style w:type="character" w:customStyle="1" w:styleId="a6">
    <w:name w:val="Верхний колонтитул Знак"/>
    <w:rsid w:val="003210F8"/>
    <w:rPr>
      <w:rFonts w:ascii="Calibri" w:eastAsia="Calibri" w:hAnsi="Calibri" w:cs="Times New Roman"/>
    </w:rPr>
  </w:style>
  <w:style w:type="character" w:styleId="a7">
    <w:name w:val="page number"/>
    <w:basedOn w:val="1"/>
    <w:rsid w:val="003210F8"/>
  </w:style>
  <w:style w:type="character" w:customStyle="1" w:styleId="a8">
    <w:name w:val="Подзаголовок Знак"/>
    <w:rsid w:val="003210F8"/>
    <w:rPr>
      <w:rFonts w:ascii="Arial" w:eastAsia="Calibri" w:hAnsi="Arial" w:cs="Arial"/>
      <w:sz w:val="24"/>
      <w:szCs w:val="24"/>
    </w:rPr>
  </w:style>
  <w:style w:type="character" w:customStyle="1" w:styleId="a9">
    <w:name w:val="Нижний колонтитул Знак"/>
    <w:uiPriority w:val="99"/>
    <w:rsid w:val="003210F8"/>
    <w:rPr>
      <w:rFonts w:ascii="Calibri" w:eastAsia="Calibri" w:hAnsi="Calibri" w:cs="Times New Roman"/>
    </w:rPr>
  </w:style>
  <w:style w:type="character" w:customStyle="1" w:styleId="10">
    <w:name w:val="Знак примечания1"/>
    <w:rsid w:val="003210F8"/>
    <w:rPr>
      <w:sz w:val="16"/>
      <w:szCs w:val="16"/>
    </w:rPr>
  </w:style>
  <w:style w:type="character" w:customStyle="1" w:styleId="aa">
    <w:name w:val="Текст примечания Знак"/>
    <w:rsid w:val="003210F8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ма примечания Знак"/>
    <w:rsid w:val="003210F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c">
    <w:name w:val="Текст сноски Знак"/>
    <w:rsid w:val="003210F8"/>
    <w:rPr>
      <w:rFonts w:ascii="Calibri" w:eastAsia="Calibri" w:hAnsi="Calibri" w:cs="Times New Roman"/>
      <w:sz w:val="20"/>
      <w:szCs w:val="20"/>
    </w:rPr>
  </w:style>
  <w:style w:type="character" w:customStyle="1" w:styleId="ad">
    <w:name w:val="Символ сноски"/>
    <w:rsid w:val="003210F8"/>
    <w:rPr>
      <w:vertAlign w:val="superscript"/>
    </w:rPr>
  </w:style>
  <w:style w:type="character" w:styleId="ae">
    <w:name w:val="Placeholder Text"/>
    <w:rsid w:val="003210F8"/>
    <w:rPr>
      <w:color w:val="808080"/>
    </w:rPr>
  </w:style>
  <w:style w:type="character" w:customStyle="1" w:styleId="21">
    <w:name w:val="Заголовок 2 Знак1"/>
    <w:rsid w:val="003210F8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af">
    <w:name w:val="Основной текст с отступом Знак"/>
    <w:rsid w:val="003210F8"/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rsid w:val="003210F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31">
    <w:name w:val="Основной текст с отступом 3 Знак"/>
    <w:rsid w:val="003210F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af0">
    <w:name w:val="Основной текст Знак"/>
    <w:rsid w:val="003210F8"/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rsid w:val="003210F8"/>
    <w:rPr>
      <w:rFonts w:ascii="Times New Roman" w:eastAsia="Times New Roman" w:hAnsi="Times New Roman" w:cs="Times New Roman"/>
      <w:sz w:val="16"/>
      <w:szCs w:val="16"/>
    </w:rPr>
  </w:style>
  <w:style w:type="character" w:customStyle="1" w:styleId="af1">
    <w:name w:val="Название Знак"/>
    <w:rsid w:val="003210F8"/>
    <w:rPr>
      <w:rFonts w:ascii="Cambria" w:eastAsia="Times New Roman" w:hAnsi="Cambria" w:cs="Cambria"/>
      <w:b/>
      <w:bCs/>
      <w:kern w:val="1"/>
      <w:sz w:val="32"/>
      <w:szCs w:val="32"/>
    </w:rPr>
  </w:style>
  <w:style w:type="character" w:styleId="af2">
    <w:name w:val="Hyperlink"/>
    <w:rsid w:val="003210F8"/>
    <w:rPr>
      <w:rFonts w:cs="Times New Roman"/>
      <w:color w:val="0000FF"/>
      <w:u w:val="single"/>
    </w:rPr>
  </w:style>
  <w:style w:type="character" w:styleId="af3">
    <w:name w:val="FollowedHyperlink"/>
    <w:rsid w:val="003210F8"/>
    <w:rPr>
      <w:rFonts w:cs="Times New Roman"/>
      <w:color w:val="800080"/>
      <w:u w:val="single"/>
    </w:rPr>
  </w:style>
  <w:style w:type="character" w:customStyle="1" w:styleId="TextNPA">
    <w:name w:val="Text NPA"/>
    <w:rsid w:val="003210F8"/>
    <w:rPr>
      <w:rFonts w:ascii="Courier New" w:hAnsi="Courier New" w:cs="Courier New"/>
    </w:rPr>
  </w:style>
  <w:style w:type="paragraph" w:customStyle="1" w:styleId="af4">
    <w:name w:val="Заголовок"/>
    <w:basedOn w:val="a"/>
    <w:next w:val="a"/>
    <w:rsid w:val="003210F8"/>
    <w:pPr>
      <w:suppressAutoHyphens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zh-CN"/>
    </w:rPr>
  </w:style>
  <w:style w:type="paragraph" w:styleId="af5">
    <w:name w:val="Body Text"/>
    <w:basedOn w:val="a"/>
    <w:link w:val="11"/>
    <w:rsid w:val="003210F8"/>
    <w:pPr>
      <w:suppressAutoHyphens/>
      <w:jc w:val="both"/>
    </w:pPr>
    <w:rPr>
      <w:sz w:val="28"/>
      <w:szCs w:val="28"/>
      <w:lang w:eastAsia="zh-CN"/>
    </w:rPr>
  </w:style>
  <w:style w:type="character" w:customStyle="1" w:styleId="11">
    <w:name w:val="Основной текст Знак1"/>
    <w:basedOn w:val="a0"/>
    <w:link w:val="af5"/>
    <w:rsid w:val="003210F8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6">
    <w:name w:val="List"/>
    <w:basedOn w:val="af5"/>
    <w:rsid w:val="003210F8"/>
    <w:rPr>
      <w:rFonts w:cs="Mangal"/>
    </w:rPr>
  </w:style>
  <w:style w:type="paragraph" w:styleId="af7">
    <w:name w:val="caption"/>
    <w:basedOn w:val="a"/>
    <w:qFormat/>
    <w:rsid w:val="003210F8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12">
    <w:name w:val="Указатель1"/>
    <w:basedOn w:val="a"/>
    <w:rsid w:val="003210F8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ConsPlusNormal">
    <w:name w:val="ConsPlusNormal"/>
    <w:rsid w:val="003210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8">
    <w:name w:val="header"/>
    <w:basedOn w:val="a"/>
    <w:link w:val="13"/>
    <w:rsid w:val="003210F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13">
    <w:name w:val="Верхний колонтитул Знак1"/>
    <w:basedOn w:val="a0"/>
    <w:link w:val="af8"/>
    <w:rsid w:val="003210F8"/>
    <w:rPr>
      <w:rFonts w:ascii="Calibri" w:eastAsia="Calibri" w:hAnsi="Calibri" w:cs="Times New Roman"/>
      <w:lang w:eastAsia="zh-CN"/>
    </w:rPr>
  </w:style>
  <w:style w:type="paragraph" w:styleId="af9">
    <w:name w:val="Subtitle"/>
    <w:basedOn w:val="a"/>
    <w:next w:val="af5"/>
    <w:link w:val="14"/>
    <w:qFormat/>
    <w:rsid w:val="003210F8"/>
    <w:pPr>
      <w:suppressAutoHyphens/>
      <w:spacing w:after="60" w:line="276" w:lineRule="auto"/>
      <w:jc w:val="center"/>
    </w:pPr>
    <w:rPr>
      <w:rFonts w:ascii="Arial" w:eastAsia="Calibri" w:hAnsi="Arial" w:cs="Arial"/>
      <w:lang w:eastAsia="zh-CN"/>
    </w:rPr>
  </w:style>
  <w:style w:type="character" w:customStyle="1" w:styleId="14">
    <w:name w:val="Подзаголовок Знак1"/>
    <w:basedOn w:val="a0"/>
    <w:link w:val="af9"/>
    <w:rsid w:val="003210F8"/>
    <w:rPr>
      <w:rFonts w:ascii="Arial" w:eastAsia="Calibri" w:hAnsi="Arial" w:cs="Arial"/>
      <w:sz w:val="24"/>
      <w:szCs w:val="24"/>
      <w:lang w:eastAsia="zh-CN"/>
    </w:rPr>
  </w:style>
  <w:style w:type="paragraph" w:styleId="afa">
    <w:name w:val="No Spacing"/>
    <w:uiPriority w:val="99"/>
    <w:qFormat/>
    <w:rsid w:val="003210F8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ConsPlusNonformat">
    <w:name w:val="ConsPlusNonformat"/>
    <w:rsid w:val="003210F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b">
    <w:name w:val="footer"/>
    <w:basedOn w:val="a"/>
    <w:link w:val="15"/>
    <w:uiPriority w:val="99"/>
    <w:rsid w:val="003210F8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15">
    <w:name w:val="Нижний колонтитул Знак1"/>
    <w:basedOn w:val="a0"/>
    <w:link w:val="afb"/>
    <w:uiPriority w:val="99"/>
    <w:rsid w:val="003210F8"/>
    <w:rPr>
      <w:rFonts w:ascii="Calibri" w:eastAsia="Calibri" w:hAnsi="Calibri" w:cs="Times New Roman"/>
      <w:lang w:eastAsia="zh-CN"/>
    </w:rPr>
  </w:style>
  <w:style w:type="paragraph" w:customStyle="1" w:styleId="16">
    <w:name w:val="Текст примечания1"/>
    <w:basedOn w:val="a"/>
    <w:rsid w:val="003210F8"/>
    <w:pPr>
      <w:suppressAutoHyphens/>
      <w:spacing w:after="200"/>
    </w:pPr>
    <w:rPr>
      <w:rFonts w:ascii="Calibri" w:eastAsia="Calibri" w:hAnsi="Calibri"/>
      <w:sz w:val="20"/>
      <w:szCs w:val="20"/>
      <w:lang w:eastAsia="zh-CN"/>
    </w:rPr>
  </w:style>
  <w:style w:type="paragraph" w:styleId="afc">
    <w:name w:val="annotation text"/>
    <w:basedOn w:val="a"/>
    <w:link w:val="17"/>
    <w:uiPriority w:val="99"/>
    <w:semiHidden/>
    <w:unhideWhenUsed/>
    <w:rsid w:val="003210F8"/>
    <w:rPr>
      <w:sz w:val="20"/>
      <w:szCs w:val="20"/>
    </w:rPr>
  </w:style>
  <w:style w:type="character" w:customStyle="1" w:styleId="17">
    <w:name w:val="Текст примечания Знак1"/>
    <w:basedOn w:val="a0"/>
    <w:link w:val="afc"/>
    <w:uiPriority w:val="99"/>
    <w:semiHidden/>
    <w:rsid w:val="003210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16"/>
    <w:next w:val="16"/>
    <w:link w:val="18"/>
    <w:rsid w:val="003210F8"/>
    <w:rPr>
      <w:b/>
      <w:bCs/>
    </w:rPr>
  </w:style>
  <w:style w:type="character" w:customStyle="1" w:styleId="18">
    <w:name w:val="Тема примечания Знак1"/>
    <w:basedOn w:val="17"/>
    <w:link w:val="afd"/>
    <w:rsid w:val="003210F8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afe">
    <w:name w:val="footnote text"/>
    <w:basedOn w:val="a"/>
    <w:link w:val="19"/>
    <w:rsid w:val="003210F8"/>
    <w:pPr>
      <w:suppressAutoHyphens/>
    </w:pPr>
    <w:rPr>
      <w:rFonts w:ascii="Calibri" w:eastAsia="Calibri" w:hAnsi="Calibri"/>
      <w:sz w:val="20"/>
      <w:szCs w:val="20"/>
      <w:lang w:eastAsia="zh-CN"/>
    </w:rPr>
  </w:style>
  <w:style w:type="character" w:customStyle="1" w:styleId="19">
    <w:name w:val="Текст сноски Знак1"/>
    <w:basedOn w:val="a0"/>
    <w:link w:val="afe"/>
    <w:rsid w:val="003210F8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1a">
    <w:name w:val="Абзац списка1"/>
    <w:basedOn w:val="a"/>
    <w:rsid w:val="003210F8"/>
    <w:pPr>
      <w:suppressAutoHyphens/>
      <w:ind w:left="720" w:firstLine="709"/>
      <w:jc w:val="both"/>
    </w:pPr>
    <w:rPr>
      <w:rFonts w:eastAsia="Calibri"/>
      <w:lang w:eastAsia="zh-CN"/>
    </w:rPr>
  </w:style>
  <w:style w:type="paragraph" w:customStyle="1" w:styleId="23">
    <w:name w:val="Абзац списка2"/>
    <w:basedOn w:val="a"/>
    <w:rsid w:val="003210F8"/>
    <w:pPr>
      <w:suppressAutoHyphens/>
      <w:ind w:left="720" w:firstLine="709"/>
      <w:jc w:val="both"/>
    </w:pPr>
    <w:rPr>
      <w:rFonts w:eastAsia="Calibri"/>
      <w:lang w:eastAsia="zh-CN"/>
    </w:rPr>
  </w:style>
  <w:style w:type="paragraph" w:customStyle="1" w:styleId="ConsNormal">
    <w:name w:val="ConsNormal"/>
    <w:rsid w:val="003210F8"/>
    <w:pPr>
      <w:widowControl w:val="0"/>
      <w:suppressAutoHyphens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3210F8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ff">
    <w:name w:val="Body Text Indent"/>
    <w:basedOn w:val="a"/>
    <w:link w:val="1b"/>
    <w:rsid w:val="003210F8"/>
    <w:pPr>
      <w:suppressAutoHyphens/>
      <w:ind w:firstLine="709"/>
      <w:jc w:val="both"/>
    </w:pPr>
    <w:rPr>
      <w:sz w:val="28"/>
      <w:szCs w:val="28"/>
      <w:lang w:eastAsia="zh-CN"/>
    </w:rPr>
  </w:style>
  <w:style w:type="character" w:customStyle="1" w:styleId="1b">
    <w:name w:val="Основной текст с отступом Знак1"/>
    <w:basedOn w:val="a0"/>
    <w:link w:val="aff"/>
    <w:rsid w:val="003210F8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210">
    <w:name w:val="Основной текст с отступом 21"/>
    <w:basedOn w:val="a"/>
    <w:rsid w:val="003210F8"/>
    <w:pPr>
      <w:shd w:val="clear" w:color="auto" w:fill="FFFFFF"/>
      <w:tabs>
        <w:tab w:val="left" w:pos="7853"/>
      </w:tabs>
      <w:suppressAutoHyphens/>
      <w:ind w:left="58"/>
    </w:pPr>
    <w:rPr>
      <w:color w:val="000000"/>
      <w:sz w:val="28"/>
      <w:szCs w:val="28"/>
      <w:lang w:eastAsia="zh-CN"/>
    </w:rPr>
  </w:style>
  <w:style w:type="paragraph" w:customStyle="1" w:styleId="310">
    <w:name w:val="Основной текст с отступом 31"/>
    <w:basedOn w:val="a"/>
    <w:rsid w:val="003210F8"/>
    <w:pPr>
      <w:shd w:val="clear" w:color="auto" w:fill="FFFFFF"/>
      <w:suppressAutoHyphens/>
      <w:ind w:firstLine="744"/>
      <w:jc w:val="both"/>
    </w:pPr>
    <w:rPr>
      <w:color w:val="000000"/>
      <w:sz w:val="28"/>
      <w:szCs w:val="28"/>
      <w:lang w:eastAsia="zh-CN"/>
    </w:rPr>
  </w:style>
  <w:style w:type="paragraph" w:customStyle="1" w:styleId="ConsNonformat">
    <w:name w:val="ConsNonformat"/>
    <w:rsid w:val="003210F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3210F8"/>
    <w:pPr>
      <w:suppressAutoHyphens/>
      <w:spacing w:after="120"/>
    </w:pPr>
    <w:rPr>
      <w:sz w:val="16"/>
      <w:szCs w:val="16"/>
      <w:lang w:eastAsia="zh-CN"/>
    </w:rPr>
  </w:style>
  <w:style w:type="paragraph" w:customStyle="1" w:styleId="aff0">
    <w:name w:val="Знак"/>
    <w:basedOn w:val="a"/>
    <w:rsid w:val="003210F8"/>
    <w:pPr>
      <w:suppressAutoHyphens/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ConsPlusDocList">
    <w:name w:val="ConsPlusDocList"/>
    <w:rsid w:val="003210F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font5">
    <w:name w:val="font5"/>
    <w:basedOn w:val="a"/>
    <w:rsid w:val="003210F8"/>
    <w:pPr>
      <w:suppressAutoHyphens/>
      <w:spacing w:before="280" w:after="280"/>
    </w:pPr>
    <w:rPr>
      <w:color w:val="000000"/>
      <w:lang w:eastAsia="zh-CN"/>
    </w:rPr>
  </w:style>
  <w:style w:type="paragraph" w:customStyle="1" w:styleId="xl63">
    <w:name w:val="xl63"/>
    <w:basedOn w:val="a"/>
    <w:rsid w:val="003210F8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64">
    <w:name w:val="xl64"/>
    <w:basedOn w:val="a"/>
    <w:rsid w:val="003210F8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textAlignment w:val="top"/>
    </w:pPr>
    <w:rPr>
      <w:color w:val="FF0000"/>
      <w:lang w:eastAsia="zh-CN"/>
    </w:rPr>
  </w:style>
  <w:style w:type="paragraph" w:customStyle="1" w:styleId="xl65">
    <w:name w:val="xl65"/>
    <w:basedOn w:val="a"/>
    <w:rsid w:val="003210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66">
    <w:name w:val="xl66"/>
    <w:basedOn w:val="a"/>
    <w:rsid w:val="003210F8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67">
    <w:name w:val="xl67"/>
    <w:basedOn w:val="a"/>
    <w:rsid w:val="003210F8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68">
    <w:name w:val="xl68"/>
    <w:basedOn w:val="a"/>
    <w:rsid w:val="003210F8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69">
    <w:name w:val="xl69"/>
    <w:basedOn w:val="a"/>
    <w:rsid w:val="003210F8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color w:val="000000"/>
      <w:lang w:eastAsia="zh-CN"/>
    </w:rPr>
  </w:style>
  <w:style w:type="paragraph" w:customStyle="1" w:styleId="xl70">
    <w:name w:val="xl70"/>
    <w:basedOn w:val="a"/>
    <w:rsid w:val="003210F8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71">
    <w:name w:val="xl71"/>
    <w:basedOn w:val="a"/>
    <w:rsid w:val="003210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72">
    <w:name w:val="xl72"/>
    <w:basedOn w:val="a"/>
    <w:rsid w:val="003210F8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73">
    <w:name w:val="xl73"/>
    <w:basedOn w:val="a"/>
    <w:rsid w:val="003210F8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textAlignment w:val="top"/>
    </w:pPr>
    <w:rPr>
      <w:color w:val="FF0000"/>
      <w:lang w:eastAsia="zh-CN"/>
    </w:rPr>
  </w:style>
  <w:style w:type="paragraph" w:customStyle="1" w:styleId="xl74">
    <w:name w:val="xl74"/>
    <w:basedOn w:val="a"/>
    <w:rsid w:val="003210F8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75">
    <w:name w:val="xl75"/>
    <w:basedOn w:val="a"/>
    <w:rsid w:val="003210F8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76">
    <w:name w:val="xl76"/>
    <w:basedOn w:val="a"/>
    <w:rsid w:val="003210F8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77">
    <w:name w:val="xl77"/>
    <w:basedOn w:val="a"/>
    <w:rsid w:val="003210F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78">
    <w:name w:val="xl78"/>
    <w:basedOn w:val="a"/>
    <w:rsid w:val="003210F8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79">
    <w:name w:val="xl79"/>
    <w:basedOn w:val="a"/>
    <w:rsid w:val="003210F8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80">
    <w:name w:val="xl80"/>
    <w:basedOn w:val="a"/>
    <w:rsid w:val="003210F8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81">
    <w:name w:val="xl81"/>
    <w:basedOn w:val="a"/>
    <w:rsid w:val="003210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82">
    <w:name w:val="xl82"/>
    <w:basedOn w:val="a"/>
    <w:rsid w:val="003210F8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3">
    <w:name w:val="xl83"/>
    <w:basedOn w:val="a"/>
    <w:rsid w:val="003210F8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4">
    <w:name w:val="xl84"/>
    <w:basedOn w:val="a"/>
    <w:rsid w:val="003210F8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5">
    <w:name w:val="xl85"/>
    <w:basedOn w:val="a"/>
    <w:rsid w:val="003210F8"/>
    <w:pPr>
      <w:suppressAutoHyphens/>
      <w:spacing w:before="280" w:after="280"/>
    </w:pPr>
    <w:rPr>
      <w:lang w:eastAsia="zh-CN"/>
    </w:rPr>
  </w:style>
  <w:style w:type="paragraph" w:customStyle="1" w:styleId="xl86">
    <w:name w:val="xl86"/>
    <w:basedOn w:val="a"/>
    <w:rsid w:val="003210F8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lang w:eastAsia="zh-CN"/>
    </w:rPr>
  </w:style>
  <w:style w:type="paragraph" w:customStyle="1" w:styleId="xl87">
    <w:name w:val="xl87"/>
    <w:basedOn w:val="a"/>
    <w:rsid w:val="003210F8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8">
    <w:name w:val="xl88"/>
    <w:basedOn w:val="a"/>
    <w:rsid w:val="003210F8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89">
    <w:name w:val="xl89"/>
    <w:basedOn w:val="a"/>
    <w:rsid w:val="003210F8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90">
    <w:name w:val="xl90"/>
    <w:basedOn w:val="a"/>
    <w:rsid w:val="003210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91">
    <w:name w:val="xl91"/>
    <w:basedOn w:val="a"/>
    <w:rsid w:val="003210F8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92">
    <w:name w:val="xl92"/>
    <w:basedOn w:val="a"/>
    <w:rsid w:val="003210F8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93">
    <w:name w:val="xl93"/>
    <w:basedOn w:val="a"/>
    <w:rsid w:val="003210F8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94">
    <w:name w:val="xl94"/>
    <w:basedOn w:val="a"/>
    <w:rsid w:val="003210F8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95">
    <w:name w:val="xl95"/>
    <w:basedOn w:val="a"/>
    <w:rsid w:val="003210F8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96">
    <w:name w:val="xl96"/>
    <w:basedOn w:val="a"/>
    <w:rsid w:val="003210F8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97">
    <w:name w:val="xl97"/>
    <w:basedOn w:val="a"/>
    <w:rsid w:val="003210F8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98">
    <w:name w:val="xl98"/>
    <w:basedOn w:val="a"/>
    <w:rsid w:val="003210F8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99">
    <w:name w:val="xl99"/>
    <w:basedOn w:val="a"/>
    <w:rsid w:val="003210F8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00">
    <w:name w:val="xl100"/>
    <w:basedOn w:val="a"/>
    <w:rsid w:val="003210F8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01">
    <w:name w:val="xl101"/>
    <w:basedOn w:val="a"/>
    <w:rsid w:val="003210F8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02">
    <w:name w:val="xl102"/>
    <w:basedOn w:val="a"/>
    <w:rsid w:val="003210F8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03">
    <w:name w:val="xl103"/>
    <w:basedOn w:val="a"/>
    <w:rsid w:val="003210F8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104">
    <w:name w:val="xl104"/>
    <w:basedOn w:val="a"/>
    <w:rsid w:val="003210F8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5">
    <w:name w:val="xl105"/>
    <w:basedOn w:val="a"/>
    <w:rsid w:val="003210F8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6">
    <w:name w:val="xl106"/>
    <w:basedOn w:val="a"/>
    <w:rsid w:val="003210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107">
    <w:name w:val="xl107"/>
    <w:basedOn w:val="a"/>
    <w:rsid w:val="003210F8"/>
    <w:pPr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108">
    <w:name w:val="xl108"/>
    <w:basedOn w:val="a"/>
    <w:rsid w:val="003210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09">
    <w:name w:val="xl109"/>
    <w:basedOn w:val="a"/>
    <w:rsid w:val="003210F8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10">
    <w:name w:val="xl110"/>
    <w:basedOn w:val="a"/>
    <w:rsid w:val="003210F8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11">
    <w:name w:val="xl111"/>
    <w:basedOn w:val="a"/>
    <w:rsid w:val="003210F8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12">
    <w:name w:val="xl112"/>
    <w:basedOn w:val="a"/>
    <w:rsid w:val="003210F8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13">
    <w:name w:val="xl113"/>
    <w:basedOn w:val="a"/>
    <w:rsid w:val="003210F8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14">
    <w:name w:val="xl114"/>
    <w:basedOn w:val="a"/>
    <w:rsid w:val="003210F8"/>
    <w:pPr>
      <w:pBdr>
        <w:top w:val="single" w:sz="4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15">
    <w:name w:val="xl115"/>
    <w:basedOn w:val="a"/>
    <w:rsid w:val="003210F8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16">
    <w:name w:val="xl116"/>
    <w:basedOn w:val="a"/>
    <w:rsid w:val="003210F8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17">
    <w:name w:val="xl117"/>
    <w:basedOn w:val="a"/>
    <w:rsid w:val="003210F8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18">
    <w:name w:val="xl118"/>
    <w:basedOn w:val="a"/>
    <w:rsid w:val="003210F8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119">
    <w:name w:val="xl119"/>
    <w:basedOn w:val="a"/>
    <w:rsid w:val="003210F8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20">
    <w:name w:val="xl120"/>
    <w:basedOn w:val="a"/>
    <w:rsid w:val="003210F8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21">
    <w:name w:val="xl121"/>
    <w:basedOn w:val="a"/>
    <w:rsid w:val="003210F8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22">
    <w:name w:val="xl122"/>
    <w:basedOn w:val="a"/>
    <w:rsid w:val="003210F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23">
    <w:name w:val="xl123"/>
    <w:basedOn w:val="a"/>
    <w:rsid w:val="003210F8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</w:pPr>
    <w:rPr>
      <w:lang w:eastAsia="zh-CN"/>
    </w:rPr>
  </w:style>
  <w:style w:type="paragraph" w:customStyle="1" w:styleId="xl124">
    <w:name w:val="xl124"/>
    <w:basedOn w:val="a"/>
    <w:rsid w:val="003210F8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lang w:eastAsia="zh-CN"/>
    </w:rPr>
  </w:style>
  <w:style w:type="paragraph" w:customStyle="1" w:styleId="xl125">
    <w:name w:val="xl125"/>
    <w:basedOn w:val="a"/>
    <w:rsid w:val="003210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zh-CN"/>
    </w:rPr>
  </w:style>
  <w:style w:type="paragraph" w:customStyle="1" w:styleId="xl126">
    <w:name w:val="xl126"/>
    <w:basedOn w:val="a"/>
    <w:rsid w:val="003210F8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27">
    <w:name w:val="xl127"/>
    <w:basedOn w:val="a"/>
    <w:rsid w:val="003210F8"/>
    <w:pPr>
      <w:suppressAutoHyphens/>
      <w:spacing w:before="280" w:after="280"/>
      <w:textAlignment w:val="top"/>
    </w:pPr>
    <w:rPr>
      <w:lang w:eastAsia="zh-CN"/>
    </w:rPr>
  </w:style>
  <w:style w:type="paragraph" w:customStyle="1" w:styleId="xl128">
    <w:name w:val="xl128"/>
    <w:basedOn w:val="a"/>
    <w:rsid w:val="003210F8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29">
    <w:name w:val="xl129"/>
    <w:basedOn w:val="a"/>
    <w:rsid w:val="003210F8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30">
    <w:name w:val="xl130"/>
    <w:basedOn w:val="a"/>
    <w:rsid w:val="003210F8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textAlignment w:val="top"/>
    </w:pPr>
    <w:rPr>
      <w:color w:val="FF0000"/>
      <w:lang w:eastAsia="zh-CN"/>
    </w:rPr>
  </w:style>
  <w:style w:type="paragraph" w:customStyle="1" w:styleId="xl131">
    <w:name w:val="xl131"/>
    <w:basedOn w:val="a"/>
    <w:rsid w:val="003210F8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32">
    <w:name w:val="xl132"/>
    <w:basedOn w:val="a"/>
    <w:rsid w:val="003210F8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33">
    <w:name w:val="xl133"/>
    <w:basedOn w:val="a"/>
    <w:rsid w:val="003210F8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34">
    <w:name w:val="xl134"/>
    <w:basedOn w:val="a"/>
    <w:rsid w:val="003210F8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35">
    <w:name w:val="xl135"/>
    <w:basedOn w:val="a"/>
    <w:rsid w:val="003210F8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36">
    <w:name w:val="xl136"/>
    <w:basedOn w:val="a"/>
    <w:rsid w:val="003210F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37">
    <w:name w:val="xl137"/>
    <w:basedOn w:val="a"/>
    <w:rsid w:val="003210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38">
    <w:name w:val="xl138"/>
    <w:basedOn w:val="a"/>
    <w:rsid w:val="003210F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39">
    <w:name w:val="xl139"/>
    <w:basedOn w:val="a"/>
    <w:rsid w:val="003210F8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40">
    <w:name w:val="xl140"/>
    <w:basedOn w:val="a"/>
    <w:rsid w:val="003210F8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41">
    <w:name w:val="xl141"/>
    <w:basedOn w:val="a"/>
    <w:rsid w:val="003210F8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42">
    <w:name w:val="xl142"/>
    <w:basedOn w:val="a"/>
    <w:rsid w:val="003210F8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43">
    <w:name w:val="xl143"/>
    <w:basedOn w:val="a"/>
    <w:rsid w:val="003210F8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44">
    <w:name w:val="xl144"/>
    <w:basedOn w:val="a"/>
    <w:rsid w:val="003210F8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145">
    <w:name w:val="xl145"/>
    <w:basedOn w:val="a"/>
    <w:rsid w:val="003210F8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92D050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146">
    <w:name w:val="xl146"/>
    <w:basedOn w:val="a"/>
    <w:rsid w:val="003210F8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92D050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147">
    <w:name w:val="xl147"/>
    <w:basedOn w:val="a"/>
    <w:rsid w:val="003210F8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92D050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148">
    <w:name w:val="xl148"/>
    <w:basedOn w:val="a"/>
    <w:rsid w:val="003210F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149">
    <w:name w:val="xl149"/>
    <w:basedOn w:val="a"/>
    <w:rsid w:val="003210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150">
    <w:name w:val="xl150"/>
    <w:basedOn w:val="a"/>
    <w:rsid w:val="003210F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151">
    <w:name w:val="xl151"/>
    <w:basedOn w:val="a"/>
    <w:rsid w:val="003210F8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152">
    <w:name w:val="xl152"/>
    <w:basedOn w:val="a"/>
    <w:rsid w:val="003210F8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153">
    <w:name w:val="xl153"/>
    <w:basedOn w:val="a"/>
    <w:rsid w:val="003210F8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92D050"/>
      <w:suppressAutoHyphens/>
      <w:spacing w:before="280" w:after="280"/>
      <w:textAlignment w:val="top"/>
    </w:pPr>
    <w:rPr>
      <w:lang w:eastAsia="zh-CN"/>
    </w:rPr>
  </w:style>
  <w:style w:type="paragraph" w:customStyle="1" w:styleId="xl154">
    <w:name w:val="xl154"/>
    <w:basedOn w:val="a"/>
    <w:rsid w:val="003210F8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92D050"/>
      <w:suppressAutoHyphens/>
      <w:spacing w:before="280" w:after="280"/>
      <w:textAlignment w:val="top"/>
    </w:pPr>
    <w:rPr>
      <w:lang w:eastAsia="zh-CN"/>
    </w:rPr>
  </w:style>
  <w:style w:type="paragraph" w:customStyle="1" w:styleId="xl155">
    <w:name w:val="xl155"/>
    <w:basedOn w:val="a"/>
    <w:rsid w:val="003210F8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92D050"/>
      <w:suppressAutoHyphens/>
      <w:spacing w:before="280" w:after="280"/>
      <w:textAlignment w:val="top"/>
    </w:pPr>
    <w:rPr>
      <w:lang w:eastAsia="zh-CN"/>
    </w:rPr>
  </w:style>
  <w:style w:type="paragraph" w:customStyle="1" w:styleId="xl156">
    <w:name w:val="xl156"/>
    <w:basedOn w:val="a"/>
    <w:rsid w:val="003210F8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57">
    <w:name w:val="xl157"/>
    <w:basedOn w:val="a"/>
    <w:rsid w:val="003210F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58">
    <w:name w:val="xl158"/>
    <w:basedOn w:val="a"/>
    <w:rsid w:val="003210F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59">
    <w:name w:val="xl159"/>
    <w:basedOn w:val="a"/>
    <w:rsid w:val="003210F8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60">
    <w:name w:val="xl160"/>
    <w:basedOn w:val="a"/>
    <w:rsid w:val="003210F8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161">
    <w:name w:val="xl161"/>
    <w:basedOn w:val="a"/>
    <w:rsid w:val="003210F8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162">
    <w:name w:val="xl162"/>
    <w:basedOn w:val="a"/>
    <w:rsid w:val="003210F8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163">
    <w:name w:val="xl163"/>
    <w:basedOn w:val="a"/>
    <w:rsid w:val="003210F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textAlignment w:val="top"/>
    </w:pPr>
    <w:rPr>
      <w:color w:val="FF0000"/>
      <w:lang w:eastAsia="zh-CN"/>
    </w:rPr>
  </w:style>
  <w:style w:type="paragraph" w:customStyle="1" w:styleId="xl164">
    <w:name w:val="xl164"/>
    <w:basedOn w:val="a"/>
    <w:rsid w:val="003210F8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textAlignment w:val="top"/>
    </w:pPr>
    <w:rPr>
      <w:color w:val="000000"/>
      <w:lang w:eastAsia="zh-CN"/>
    </w:rPr>
  </w:style>
  <w:style w:type="paragraph" w:styleId="aff1">
    <w:name w:val="Normal (Web)"/>
    <w:basedOn w:val="a"/>
    <w:next w:val="a"/>
    <w:uiPriority w:val="99"/>
    <w:rsid w:val="003210F8"/>
    <w:pPr>
      <w:suppressAutoHyphens/>
      <w:autoSpaceDE w:val="0"/>
    </w:pPr>
    <w:rPr>
      <w:lang w:eastAsia="zh-CN"/>
    </w:rPr>
  </w:style>
  <w:style w:type="paragraph" w:customStyle="1" w:styleId="aff2">
    <w:name w:val="Содержимое таблицы"/>
    <w:basedOn w:val="a"/>
    <w:rsid w:val="003210F8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aff3">
    <w:name w:val="Заголовок таблицы"/>
    <w:basedOn w:val="aff2"/>
    <w:rsid w:val="003210F8"/>
    <w:pPr>
      <w:jc w:val="center"/>
    </w:pPr>
    <w:rPr>
      <w:b/>
      <w:bCs/>
    </w:rPr>
  </w:style>
  <w:style w:type="paragraph" w:customStyle="1" w:styleId="aff4">
    <w:name w:val="Содержимое врезки"/>
    <w:basedOn w:val="a"/>
    <w:rsid w:val="003210F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aff5">
    <w:name w:val="Верхний колонтитул слева"/>
    <w:basedOn w:val="a"/>
    <w:rsid w:val="003210F8"/>
    <w:pPr>
      <w:suppressLineNumbers/>
      <w:tabs>
        <w:tab w:val="center" w:pos="4677"/>
        <w:tab w:val="right" w:pos="9354"/>
      </w:tabs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table" w:styleId="aff6">
    <w:name w:val="Table Grid"/>
    <w:basedOn w:val="a1"/>
    <w:uiPriority w:val="59"/>
    <w:rsid w:val="00321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uiPriority w:val="99"/>
    <w:rsid w:val="0009004F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09004F"/>
    <w:pPr>
      <w:spacing w:before="100" w:beforeAutospacing="1" w:after="100" w:afterAutospacing="1"/>
    </w:pPr>
  </w:style>
  <w:style w:type="paragraph" w:customStyle="1" w:styleId="p13">
    <w:name w:val="p13"/>
    <w:basedOn w:val="a"/>
    <w:uiPriority w:val="99"/>
    <w:rsid w:val="0009004F"/>
    <w:pPr>
      <w:spacing w:before="100" w:beforeAutospacing="1" w:after="100" w:afterAutospacing="1"/>
    </w:pPr>
  </w:style>
  <w:style w:type="paragraph" w:customStyle="1" w:styleId="p14">
    <w:name w:val="p14"/>
    <w:basedOn w:val="a"/>
    <w:uiPriority w:val="99"/>
    <w:rsid w:val="0009004F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09004F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09004F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9004F"/>
    <w:rPr>
      <w:rFonts w:cs="Times New Roman"/>
    </w:rPr>
  </w:style>
  <w:style w:type="character" w:customStyle="1" w:styleId="s1">
    <w:name w:val="s1"/>
    <w:basedOn w:val="a0"/>
    <w:uiPriority w:val="99"/>
    <w:rsid w:val="0009004F"/>
    <w:rPr>
      <w:rFonts w:cs="Times New Roman"/>
    </w:rPr>
  </w:style>
  <w:style w:type="character" w:customStyle="1" w:styleId="24">
    <w:name w:val="Основной текст (2)_"/>
    <w:basedOn w:val="a0"/>
    <w:link w:val="25"/>
    <w:uiPriority w:val="99"/>
    <w:locked/>
    <w:rsid w:val="0009004F"/>
    <w:rPr>
      <w:rFonts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09004F"/>
    <w:pPr>
      <w:widowControl w:val="0"/>
      <w:shd w:val="clear" w:color="auto" w:fill="FFFFFF"/>
      <w:spacing w:before="7380" w:after="60" w:line="240" w:lineRule="atLeast"/>
      <w:jc w:val="center"/>
    </w:pPr>
    <w:rPr>
      <w:rFonts w:asciiTheme="minorHAnsi" w:eastAsiaTheme="minorHAnsi" w:hAnsiTheme="minorHAnsi"/>
      <w:sz w:val="28"/>
      <w:szCs w:val="28"/>
      <w:lang w:eastAsia="en-US"/>
    </w:rPr>
  </w:style>
  <w:style w:type="character" w:customStyle="1" w:styleId="33">
    <w:name w:val="Заголовок №3_"/>
    <w:basedOn w:val="a0"/>
    <w:link w:val="34"/>
    <w:uiPriority w:val="99"/>
    <w:locked/>
    <w:rsid w:val="0009004F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09004F"/>
    <w:pPr>
      <w:widowControl w:val="0"/>
      <w:shd w:val="clear" w:color="auto" w:fill="FFFFFF"/>
      <w:spacing w:after="420" w:line="240" w:lineRule="atLeast"/>
      <w:jc w:val="both"/>
      <w:outlineLvl w:val="2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character" w:customStyle="1" w:styleId="26">
    <w:name w:val="Заголовок №2_"/>
    <w:basedOn w:val="a0"/>
    <w:link w:val="27"/>
    <w:uiPriority w:val="99"/>
    <w:locked/>
    <w:rsid w:val="0009004F"/>
    <w:rPr>
      <w:rFonts w:cs="Times New Roman"/>
      <w:b/>
      <w:bCs/>
      <w:sz w:val="30"/>
      <w:szCs w:val="30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09004F"/>
    <w:pPr>
      <w:widowControl w:val="0"/>
      <w:shd w:val="clear" w:color="auto" w:fill="FFFFFF"/>
      <w:spacing w:after="7380" w:line="370" w:lineRule="exact"/>
      <w:jc w:val="center"/>
      <w:outlineLvl w:val="1"/>
    </w:pPr>
    <w:rPr>
      <w:rFonts w:asciiTheme="minorHAnsi" w:eastAsiaTheme="minorHAnsi" w:hAnsiTheme="minorHAnsi"/>
      <w:b/>
      <w:bCs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D604-BEA7-4848-A4C9-A99B39F3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15</Pages>
  <Words>4913</Words>
  <Characters>28008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Михалкина Оксана Петровна</cp:lastModifiedBy>
  <cp:revision>26</cp:revision>
  <cp:lastPrinted>2023-10-12T07:04:00Z</cp:lastPrinted>
  <dcterms:created xsi:type="dcterms:W3CDTF">2023-08-24T08:33:00Z</dcterms:created>
  <dcterms:modified xsi:type="dcterms:W3CDTF">2023-10-27T06:40:00Z</dcterms:modified>
</cp:coreProperties>
</file>